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autoSpaceDE w:val="0"/>
        <w:spacing w:before="240" w:after="0" w:line="360" w:lineRule="auto"/>
        <w:jc w:val="center"/>
        <w:rPr>
          <w:rFonts w:ascii="Times New Roman" w:eastAsia="Times New Roman" w:hAnsi="Times New Roman"/>
          <w:shd w:val="clear" w:color="auto" w:fill="FFFFFF"/>
        </w:rPr>
      </w:pPr>
      <w:r>
        <w:rPr>
          <w:noProof/>
          <w:lang w:eastAsia="pl-PL"/>
        </w:rPr>
        <w:drawing>
          <wp:anchor distT="0" distB="0" distL="114935" distR="114935" simplePos="0" relativeHeight="251657728" behindDoc="0" locked="0" layoutInCell="1" allowOverlap="1">
            <wp:simplePos x="0" y="0"/>
            <wp:positionH relativeFrom="column">
              <wp:posOffset>2527300</wp:posOffset>
            </wp:positionH>
            <wp:positionV relativeFrom="paragraph">
              <wp:posOffset>-10795</wp:posOffset>
            </wp:positionV>
            <wp:extent cx="628015" cy="770890"/>
            <wp:effectExtent l="0" t="0" r="0" b="0"/>
            <wp:wrapNone/>
            <wp:docPr id="4" name="Obraz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2"/>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28015" cy="770890"/>
                    </a:xfrm>
                    <a:prstGeom prst="rect">
                      <a:avLst/>
                    </a:prstGeom>
                    <a:solidFill>
                      <a:srgbClr val="FFFFFF"/>
                    </a:solidFill>
                    <a:ln>
                      <a:noFill/>
                    </a:ln>
                  </pic:spPr>
                </pic:pic>
              </a:graphicData>
            </a:graphic>
            <wp14:sizeRelH relativeFrom="page">
              <wp14:pctWidth>0</wp14:pctWidth>
            </wp14:sizeRelH>
            <wp14:sizeRelV relativeFrom="page">
              <wp14:pctHeight>0</wp14:pctHeight>
            </wp14:sizeRelV>
          </wp:anchor>
        </w:drawing>
      </w:r>
    </w:p>
    <w:p>
      <w:pPr>
        <w:autoSpaceDE w:val="0"/>
        <w:spacing w:before="240" w:after="0" w:line="360" w:lineRule="auto"/>
        <w:jc w:val="center"/>
        <w:rPr>
          <w:rFonts w:ascii="Times New Roman" w:eastAsia="Times New Roman" w:hAnsi="Times New Roman"/>
          <w:shd w:val="clear" w:color="auto" w:fill="FFFFFF"/>
        </w:rPr>
      </w:pPr>
    </w:p>
    <w:p>
      <w:pPr>
        <w:autoSpaceDE w:val="0"/>
        <w:spacing w:before="240" w:after="0" w:line="360" w:lineRule="auto"/>
        <w:jc w:val="center"/>
        <w:rPr>
          <w:rFonts w:ascii="Times New Roman" w:eastAsia="Times New Roman" w:hAnsi="Times New Roman"/>
          <w:shd w:val="clear" w:color="auto" w:fill="FFFFFF"/>
        </w:rPr>
      </w:pPr>
      <w:r>
        <w:rPr>
          <w:rFonts w:ascii="Times New Roman" w:eastAsia="Times New Roman" w:hAnsi="Times New Roman"/>
          <w:b/>
          <w:shd w:val="clear" w:color="auto" w:fill="FFFFFF"/>
        </w:rPr>
        <w:t>UMOWA NR RO…...2024</w:t>
      </w:r>
    </w:p>
    <w:p>
      <w:pPr>
        <w:spacing w:after="0" w:line="240" w:lineRule="auto"/>
        <w:jc w:val="center"/>
        <w:rPr>
          <w:rFonts w:ascii="Times New Roman" w:eastAsia="Times New Roman" w:hAnsi="Times New Roman"/>
          <w:shd w:val="clear" w:color="auto" w:fill="FFFFFF"/>
        </w:rPr>
      </w:pPr>
      <w:r>
        <w:rPr>
          <w:rFonts w:ascii="Times New Roman" w:eastAsia="Times New Roman" w:hAnsi="Times New Roman"/>
          <w:shd w:val="clear" w:color="auto" w:fill="FFFFFF"/>
        </w:rPr>
        <w:t>zawarta w dniu ……….2024 r. w Sadkach,</w:t>
      </w:r>
    </w:p>
    <w:p>
      <w:pPr>
        <w:spacing w:after="0" w:line="240" w:lineRule="auto"/>
        <w:jc w:val="center"/>
        <w:rPr>
          <w:rFonts w:ascii="Times New Roman" w:eastAsia="Times New Roman" w:hAnsi="Times New Roman"/>
          <w:shd w:val="clear" w:color="auto" w:fill="FFFFFF"/>
        </w:rPr>
      </w:pPr>
      <w:r>
        <w:rPr>
          <w:rFonts w:ascii="Times New Roman" w:eastAsia="Times New Roman" w:hAnsi="Times New Roman"/>
          <w:shd w:val="clear" w:color="auto" w:fill="FFFFFF"/>
        </w:rPr>
        <w:t>pomiędzy:</w:t>
      </w:r>
    </w:p>
    <w:p>
      <w:pPr>
        <w:spacing w:after="0" w:line="240" w:lineRule="auto"/>
        <w:jc w:val="center"/>
        <w:rPr>
          <w:rFonts w:ascii="Times New Roman" w:eastAsia="Times New Roman" w:hAnsi="Times New Roman"/>
          <w:shd w:val="clear" w:color="auto" w:fill="FFFFFF"/>
        </w:rPr>
      </w:pPr>
    </w:p>
    <w:p>
      <w:pPr>
        <w:autoSpaceDE w:val="0"/>
        <w:spacing w:after="0"/>
        <w:jc w:val="both"/>
        <w:rPr>
          <w:rFonts w:ascii="Times New Roman" w:eastAsia="Times New Roman" w:hAnsi="Times New Roman"/>
          <w:shd w:val="clear" w:color="auto" w:fill="FFFFFF"/>
        </w:rPr>
      </w:pPr>
      <w:r>
        <w:rPr>
          <w:rFonts w:ascii="Times New Roman" w:eastAsia="Times New Roman" w:hAnsi="Times New Roman"/>
          <w:b/>
          <w:shd w:val="clear" w:color="auto" w:fill="FFFFFF"/>
        </w:rPr>
        <w:t xml:space="preserve">Gminą Sadki </w:t>
      </w:r>
      <w:r>
        <w:rPr>
          <w:rFonts w:ascii="Times New Roman" w:eastAsia="Times New Roman" w:hAnsi="Times New Roman"/>
          <w:shd w:val="clear" w:color="auto" w:fill="FFFFFF"/>
        </w:rPr>
        <w:t xml:space="preserve">z siedzibą w Sadkach przy ul. Strażackiej 11, 89-110 Sadki, </w:t>
      </w:r>
    </w:p>
    <w:p>
      <w:pPr>
        <w:autoSpaceDE w:val="0"/>
        <w:spacing w:after="0"/>
        <w:jc w:val="both"/>
        <w:rPr>
          <w:rFonts w:ascii="Times New Roman" w:eastAsia="Times New Roman" w:hAnsi="Times New Roman"/>
          <w:b/>
          <w:shd w:val="clear" w:color="auto" w:fill="FFFFFF"/>
        </w:rPr>
      </w:pPr>
      <w:r>
        <w:rPr>
          <w:rFonts w:ascii="Times New Roman" w:eastAsia="Times New Roman" w:hAnsi="Times New Roman"/>
          <w:shd w:val="clear" w:color="auto" w:fill="FFFFFF"/>
        </w:rPr>
        <w:t xml:space="preserve">reprezentowanym przez: </w:t>
      </w:r>
    </w:p>
    <w:p>
      <w:pPr>
        <w:autoSpaceDE w:val="0"/>
        <w:spacing w:after="0"/>
        <w:jc w:val="both"/>
        <w:rPr>
          <w:rFonts w:ascii="Times New Roman" w:eastAsia="Times New Roman" w:hAnsi="Times New Roman"/>
          <w:shd w:val="clear" w:color="auto" w:fill="FFFFFF"/>
        </w:rPr>
      </w:pPr>
      <w:r>
        <w:rPr>
          <w:rFonts w:ascii="Times New Roman" w:eastAsia="Times New Roman" w:hAnsi="Times New Roman"/>
          <w:b/>
          <w:shd w:val="clear" w:color="auto" w:fill="FFFFFF"/>
        </w:rPr>
        <w:t>Wójta Gminy Sadki</w:t>
      </w:r>
      <w:r>
        <w:rPr>
          <w:rFonts w:ascii="Times New Roman" w:eastAsia="Times New Roman" w:hAnsi="Times New Roman"/>
          <w:shd w:val="clear" w:color="auto" w:fill="FFFFFF"/>
        </w:rPr>
        <w:t xml:space="preserve"> –Dariusza Gryniewicza, </w:t>
      </w:r>
    </w:p>
    <w:p>
      <w:pPr>
        <w:autoSpaceDE w:val="0"/>
        <w:spacing w:after="0"/>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przy kontrasygnacie Skarbnika Gminy – Krystyny Kołodziejczak, </w:t>
      </w:r>
    </w:p>
    <w:p>
      <w:pPr>
        <w:pStyle w:val="Bezodstpw"/>
        <w:spacing w:line="276" w:lineRule="auto"/>
        <w:rPr>
          <w:rFonts w:ascii="Times New Roman" w:hAnsi="Times New Roman"/>
          <w:shd w:val="clear" w:color="auto" w:fill="FFFFFF"/>
        </w:rPr>
      </w:pPr>
      <w:r>
        <w:rPr>
          <w:rFonts w:ascii="Times New Roman" w:hAnsi="Times New Roman"/>
          <w:shd w:val="clear" w:color="auto" w:fill="FFFFFF"/>
        </w:rPr>
        <w:t xml:space="preserve">zwanym dalej </w:t>
      </w:r>
      <w:r>
        <w:rPr>
          <w:rFonts w:ascii="Times New Roman" w:hAnsi="Times New Roman"/>
          <w:b/>
          <w:shd w:val="clear" w:color="auto" w:fill="FFFFFF"/>
        </w:rPr>
        <w:t>Zleceniodawcą</w:t>
      </w:r>
      <w:r>
        <w:rPr>
          <w:rFonts w:ascii="Times New Roman" w:hAnsi="Times New Roman"/>
          <w:shd w:val="clear" w:color="auto" w:fill="FFFFFF"/>
        </w:rPr>
        <w:t>,</w:t>
      </w:r>
    </w:p>
    <w:p>
      <w:pPr>
        <w:pStyle w:val="Bezodstpw"/>
        <w:spacing w:line="276" w:lineRule="auto"/>
        <w:rPr>
          <w:rFonts w:ascii="Times New Roman" w:hAnsi="Times New Roman"/>
          <w:b/>
          <w:shd w:val="clear" w:color="auto" w:fill="FFFFFF"/>
        </w:rPr>
      </w:pPr>
      <w:r>
        <w:rPr>
          <w:rFonts w:ascii="Times New Roman" w:hAnsi="Times New Roman"/>
          <w:shd w:val="clear" w:color="auto" w:fill="FFFFFF"/>
        </w:rPr>
        <w:t>a:</w:t>
      </w:r>
    </w:p>
    <w:p>
      <w:pPr>
        <w:pStyle w:val="Bezodstpw"/>
        <w:spacing w:line="276" w:lineRule="auto"/>
        <w:rPr>
          <w:rFonts w:ascii="Times New Roman" w:hAnsi="Times New Roman"/>
          <w:shd w:val="clear" w:color="auto" w:fill="FFFFFF"/>
        </w:rPr>
      </w:pPr>
      <w:r>
        <w:rPr>
          <w:rFonts w:ascii="Times New Roman" w:hAnsi="Times New Roman"/>
          <w:shd w:val="clear" w:color="auto" w:fill="FFFFFF"/>
        </w:rPr>
        <w:t>……………………………………….</w:t>
      </w:r>
    </w:p>
    <w:p>
      <w:pPr>
        <w:pStyle w:val="Bezodstpw"/>
        <w:spacing w:line="276" w:lineRule="auto"/>
        <w:rPr>
          <w:rFonts w:ascii="Times New Roman" w:hAnsi="Times New Roman"/>
          <w:shd w:val="clear" w:color="auto" w:fill="FFFFFF"/>
        </w:rPr>
      </w:pPr>
      <w:r>
        <w:rPr>
          <w:rFonts w:ascii="Times New Roman" w:hAnsi="Times New Roman"/>
          <w:shd w:val="clear" w:color="auto" w:fill="FFFFFF"/>
        </w:rPr>
        <w:t>……………………………………….</w:t>
      </w:r>
    </w:p>
    <w:p>
      <w:pPr>
        <w:pStyle w:val="Bezodstpw"/>
        <w:spacing w:line="276" w:lineRule="auto"/>
        <w:rPr>
          <w:rFonts w:ascii="Times New Roman" w:hAnsi="Times New Roman"/>
          <w:shd w:val="clear" w:color="auto" w:fill="FFFFFF"/>
        </w:rPr>
      </w:pPr>
    </w:p>
    <w:p>
      <w:pPr>
        <w:pStyle w:val="Bezodstpw"/>
        <w:spacing w:line="276" w:lineRule="auto"/>
        <w:rPr>
          <w:rFonts w:ascii="Times New Roman" w:hAnsi="Times New Roman"/>
          <w:shd w:val="clear" w:color="auto" w:fill="FFFFFF"/>
        </w:rPr>
      </w:pPr>
      <w:r>
        <w:rPr>
          <w:rFonts w:ascii="Times New Roman" w:hAnsi="Times New Roman"/>
          <w:shd w:val="clear" w:color="auto" w:fill="FFFFFF"/>
        </w:rPr>
        <w:t xml:space="preserve">zwanym dalej </w:t>
      </w:r>
      <w:r>
        <w:rPr>
          <w:rFonts w:ascii="Times New Roman" w:hAnsi="Times New Roman"/>
          <w:b/>
          <w:shd w:val="clear" w:color="auto" w:fill="FFFFFF"/>
        </w:rPr>
        <w:t>Zleceniobiorcą</w:t>
      </w:r>
      <w:r>
        <w:rPr>
          <w:rFonts w:ascii="Times New Roman" w:hAnsi="Times New Roman"/>
          <w:shd w:val="clear" w:color="auto" w:fill="FFFFFF"/>
        </w:rPr>
        <w:t>.</w:t>
      </w:r>
    </w:p>
    <w:p>
      <w:pPr>
        <w:pStyle w:val="Bezodstpw"/>
        <w:jc w:val="center"/>
        <w:rPr>
          <w:rFonts w:ascii="Times New Roman" w:hAnsi="Times New Roman"/>
          <w:b/>
          <w:shd w:val="clear" w:color="auto" w:fill="FFFFFF"/>
        </w:rPr>
      </w:pPr>
      <w:r>
        <w:rPr>
          <w:rFonts w:ascii="Times New Roman" w:hAnsi="Times New Roman"/>
          <w:b/>
          <w:shd w:val="clear" w:color="auto" w:fill="FFFFFF"/>
        </w:rPr>
        <w:t xml:space="preserve">§ 1. </w:t>
      </w:r>
    </w:p>
    <w:p>
      <w:pPr>
        <w:pStyle w:val="Bezodstpw"/>
        <w:jc w:val="center"/>
        <w:rPr>
          <w:rFonts w:ascii="Times New Roman" w:hAnsi="Times New Roman"/>
          <w:b/>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Zleceniodawca zleca Zleceniobiorcy, zgodnie z art. 28 ust. 1 ustawy z dnia 25 czerwca 2010 roku        o sporcie (Dz. U. z 2023 r. poz. 2048) oraz na podstawie Uchwały Nr VIII/26/2011 Rady Gminy Sadki z dnia 28 kwietnia 2011 roku w sprawie ustalenia warunków i trybu wspierania finansowego rozwoju sportu (Dz. Urz. Woj. Kuj-Pom. </w:t>
      </w:r>
      <w:r>
        <w:rPr>
          <w:rFonts w:ascii="Times New Roman" w:hAnsi="Times New Roman"/>
          <w:bCs/>
          <w:shd w:val="clear" w:color="auto" w:fill="FFFFFF"/>
        </w:rPr>
        <w:t>z 2011 r. Nr 161, poz. 1359)</w:t>
      </w:r>
      <w:r>
        <w:rPr>
          <w:rFonts w:ascii="Times New Roman" w:hAnsi="Times New Roman"/>
          <w:shd w:val="clear" w:color="auto" w:fill="FFFFFF"/>
        </w:rPr>
        <w:t>, wykonanie zadania publicznego pod nazwą:</w:t>
      </w:r>
    </w:p>
    <w:p>
      <w:pPr>
        <w:pStyle w:val="Bezodstpw"/>
        <w:spacing w:line="276" w:lineRule="auto"/>
        <w:jc w:val="center"/>
        <w:rPr>
          <w:rFonts w:ascii="Times New Roman" w:hAnsi="Times New Roman"/>
          <w:b/>
          <w:shd w:val="clear" w:color="auto" w:fill="FFFFFF"/>
        </w:rPr>
      </w:pPr>
      <w:r>
        <w:rPr>
          <w:rFonts w:ascii="Times New Roman" w:hAnsi="Times New Roman"/>
          <w:b/>
          <w:shd w:val="clear" w:color="auto" w:fill="FFFFFF"/>
        </w:rPr>
        <w:t>……………………………………………………………………………………………………….</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określonego szczegółowo w ofercie złożonej przez Zleceniobiorcę w dniu ………….., zwanego dalej „zadaniem publicznym”, a Zleceniobiorca zobowiązuje się wykonać zadanie publiczne w zakresie i na warunkach określonych w niniejszej umowie.</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Niniejsza umowa jest umową o wsparcie realizacji zadania publicznego.</w:t>
      </w:r>
    </w:p>
    <w:p>
      <w:pPr>
        <w:pStyle w:val="Bezodstpw"/>
        <w:jc w:val="both"/>
        <w:rPr>
          <w:rFonts w:ascii="Times New Roman" w:hAnsi="Times New Roman"/>
          <w:shd w:val="clear" w:color="auto" w:fill="FFFFFF"/>
        </w:rPr>
      </w:pPr>
    </w:p>
    <w:p>
      <w:pPr>
        <w:autoSpaceDE w:val="0"/>
        <w:spacing w:after="0" w:line="360" w:lineRule="auto"/>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t>§ 2.</w:t>
      </w:r>
    </w:p>
    <w:p>
      <w:pPr>
        <w:numPr>
          <w:ilvl w:val="0"/>
          <w:numId w:val="2"/>
        </w:numPr>
        <w:tabs>
          <w:tab w:val="clear" w:pos="0"/>
          <w:tab w:val="left" w:pos="284"/>
        </w:tabs>
        <w:spacing w:after="0"/>
        <w:ind w:left="0" w:firstLine="0"/>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Termin realizacji zadania publicznego ustala się od dnia </w:t>
      </w:r>
      <w:r>
        <w:rPr>
          <w:rFonts w:ascii="Times New Roman" w:eastAsia="Times New Roman" w:hAnsi="Times New Roman"/>
          <w:b/>
          <w:shd w:val="clear" w:color="auto" w:fill="FFFFFF"/>
        </w:rPr>
        <w:t xml:space="preserve">…….. </w:t>
      </w:r>
      <w:r>
        <w:rPr>
          <w:rFonts w:ascii="Times New Roman" w:eastAsia="Times New Roman" w:hAnsi="Times New Roman"/>
          <w:shd w:val="clear" w:color="auto" w:fill="FFFFFF"/>
        </w:rPr>
        <w:t xml:space="preserve">do dnia </w:t>
      </w:r>
      <w:r>
        <w:rPr>
          <w:rFonts w:ascii="Times New Roman" w:eastAsia="Times New Roman" w:hAnsi="Times New Roman"/>
          <w:b/>
          <w:shd w:val="clear" w:color="auto" w:fill="FFFFFF"/>
        </w:rPr>
        <w:t>……….</w:t>
      </w:r>
    </w:p>
    <w:p>
      <w:pPr>
        <w:numPr>
          <w:ilvl w:val="0"/>
          <w:numId w:val="2"/>
        </w:numPr>
        <w:tabs>
          <w:tab w:val="clear" w:pos="0"/>
          <w:tab w:val="num" w:pos="284"/>
        </w:tabs>
        <w:spacing w:after="0"/>
        <w:ind w:left="0" w:firstLine="0"/>
        <w:jc w:val="both"/>
        <w:rPr>
          <w:rFonts w:ascii="Times New Roman" w:eastAsia="Times New Roman" w:hAnsi="Times New Roman"/>
          <w:shd w:val="clear" w:color="auto" w:fill="FFFFFF"/>
        </w:rPr>
      </w:pPr>
      <w:r>
        <w:rPr>
          <w:rFonts w:ascii="Times New Roman" w:eastAsia="Times New Roman" w:hAnsi="Times New Roman"/>
          <w:shd w:val="clear" w:color="auto" w:fill="FFFFFF"/>
        </w:rPr>
        <w:t>Zleceniobiorca zobowiązuje się wykonać zadanie</w:t>
      </w:r>
      <w:r>
        <w:rPr>
          <w:rFonts w:ascii="Times New Roman" w:eastAsia="Times New Roman" w:hAnsi="Times New Roman"/>
          <w:b/>
          <w:shd w:val="clear" w:color="auto" w:fill="FFFFFF"/>
        </w:rPr>
        <w:t xml:space="preserve"> </w:t>
      </w:r>
      <w:r>
        <w:rPr>
          <w:rFonts w:ascii="Times New Roman" w:eastAsia="Times New Roman" w:hAnsi="Times New Roman"/>
          <w:shd w:val="clear" w:color="auto" w:fill="FFFFFF"/>
        </w:rPr>
        <w:t>publiczne</w:t>
      </w:r>
      <w:r>
        <w:rPr>
          <w:rFonts w:ascii="Times New Roman" w:eastAsia="Times New Roman" w:hAnsi="Times New Roman"/>
          <w:b/>
          <w:shd w:val="clear" w:color="auto" w:fill="FFFFFF"/>
        </w:rPr>
        <w:t xml:space="preserve"> </w:t>
      </w:r>
      <w:r>
        <w:rPr>
          <w:rFonts w:ascii="Times New Roman" w:eastAsia="Times New Roman" w:hAnsi="Times New Roman"/>
          <w:shd w:val="clear" w:color="auto" w:fill="FFFFFF"/>
        </w:rPr>
        <w:t>zgodnie z ofertą/korektą, gdzie integralną częścią jest harmonogram realizacji zadania oraz kosztorys.</w:t>
      </w:r>
    </w:p>
    <w:p>
      <w:pPr>
        <w:numPr>
          <w:ilvl w:val="0"/>
          <w:numId w:val="2"/>
        </w:numPr>
        <w:tabs>
          <w:tab w:val="clear" w:pos="0"/>
          <w:tab w:val="num" w:pos="284"/>
        </w:tabs>
        <w:spacing w:after="0"/>
        <w:ind w:left="0" w:firstLine="0"/>
        <w:jc w:val="both"/>
        <w:rPr>
          <w:rFonts w:ascii="Times New Roman" w:eastAsia="Times New Roman" w:hAnsi="Times New Roman"/>
          <w:shd w:val="clear" w:color="auto" w:fill="FFFFFF"/>
        </w:rPr>
      </w:pPr>
      <w:r>
        <w:rPr>
          <w:rFonts w:ascii="Times New Roman" w:eastAsia="Times New Roman" w:hAnsi="Times New Roman"/>
          <w:shd w:val="clear" w:color="auto" w:fill="FFFFFF"/>
        </w:rPr>
        <w:t>Zleceniobiorca zobowiązuje się do wykorzystania przekazanej dotacji zgodnie z celem, na jaki ją uzyskał, i na warunkach określonych niniejszą umową oraz zgodnie z ofertą stanowiącą integralną cześć umowy. Dotyczy to także ewentualnych przychodów uzyskanych przy realizacji umowy, których nie można było przewidzieć przy kalkulowaniu wielkości dotacji, oraz odsetek bankowych od przekazanych przez Zleceniodawcę środków, które należy wykorzystać wyłącznie na realizację zadania publicznego.</w:t>
      </w:r>
    </w:p>
    <w:p>
      <w:pPr>
        <w:numPr>
          <w:ilvl w:val="0"/>
          <w:numId w:val="2"/>
        </w:numPr>
        <w:tabs>
          <w:tab w:val="clear" w:pos="0"/>
          <w:tab w:val="num" w:pos="284"/>
        </w:tabs>
        <w:spacing w:after="0"/>
        <w:ind w:left="0" w:firstLine="0"/>
        <w:jc w:val="both"/>
        <w:rPr>
          <w:rFonts w:ascii="Times New Roman" w:eastAsia="Times New Roman" w:hAnsi="Times New Roman"/>
          <w:b/>
          <w:shd w:val="clear" w:color="auto" w:fill="FFFFFF"/>
        </w:rPr>
      </w:pPr>
      <w:r>
        <w:rPr>
          <w:rFonts w:ascii="Times New Roman" w:eastAsia="Times New Roman" w:hAnsi="Times New Roman"/>
          <w:shd w:val="clear" w:color="auto" w:fill="FFFFFF"/>
        </w:rPr>
        <w:t xml:space="preserve"> Naruszenie postanowienia o których mowa w ust. 3, uważa się za pobranie dotacji w nadmiernej wysokości.</w:t>
      </w:r>
    </w:p>
    <w:p>
      <w:pPr>
        <w:tabs>
          <w:tab w:val="left" w:pos="0"/>
        </w:tabs>
        <w:autoSpaceDE w:val="0"/>
        <w:spacing w:before="120" w:after="0"/>
        <w:jc w:val="center"/>
        <w:rPr>
          <w:rFonts w:ascii="Times New Roman" w:eastAsia="Times New Roman" w:hAnsi="Times New Roman"/>
          <w:b/>
          <w:shd w:val="clear" w:color="auto" w:fill="FFFFFF"/>
        </w:rPr>
      </w:pPr>
    </w:p>
    <w:p>
      <w:pPr>
        <w:tabs>
          <w:tab w:val="left" w:pos="0"/>
        </w:tabs>
        <w:autoSpaceDE w:val="0"/>
        <w:spacing w:before="120" w:after="0"/>
        <w:jc w:val="center"/>
        <w:rPr>
          <w:rFonts w:ascii="Times New Roman" w:eastAsia="Times New Roman" w:hAnsi="Times New Roman"/>
          <w:b/>
          <w:shd w:val="clear" w:color="auto" w:fill="FFFFFF"/>
        </w:rPr>
      </w:pPr>
    </w:p>
    <w:p>
      <w:pPr>
        <w:tabs>
          <w:tab w:val="left" w:pos="0"/>
        </w:tabs>
        <w:autoSpaceDE w:val="0"/>
        <w:spacing w:before="120" w:after="0"/>
        <w:jc w:val="center"/>
        <w:rPr>
          <w:rFonts w:ascii="Times New Roman" w:eastAsia="Times New Roman" w:hAnsi="Times New Roman"/>
          <w:b/>
          <w:shd w:val="clear" w:color="auto" w:fill="FFFFFF"/>
        </w:rPr>
      </w:pPr>
    </w:p>
    <w:p>
      <w:pPr>
        <w:tabs>
          <w:tab w:val="left" w:pos="0"/>
        </w:tabs>
        <w:autoSpaceDE w:val="0"/>
        <w:spacing w:before="120" w:after="0"/>
        <w:jc w:val="center"/>
        <w:rPr>
          <w:rFonts w:ascii="Times New Roman" w:eastAsia="Times New Roman" w:hAnsi="Times New Roman"/>
          <w:b/>
          <w:shd w:val="clear" w:color="auto" w:fill="FFFFFF"/>
        </w:rPr>
      </w:pPr>
      <w:r>
        <w:rPr>
          <w:rFonts w:ascii="Times New Roman" w:eastAsia="Times New Roman" w:hAnsi="Times New Roman"/>
          <w:b/>
          <w:shd w:val="clear" w:color="auto" w:fill="FFFFFF"/>
        </w:rPr>
        <w:lastRenderedPageBreak/>
        <w:t>§ 3.</w:t>
      </w:r>
    </w:p>
    <w:p>
      <w:pPr>
        <w:tabs>
          <w:tab w:val="left" w:pos="0"/>
        </w:tabs>
        <w:autoSpaceDE w:val="0"/>
        <w:spacing w:before="120" w:after="0"/>
        <w:jc w:val="center"/>
        <w:rPr>
          <w:rFonts w:ascii="Times New Roman" w:eastAsia="Times New Roman" w:hAnsi="Times New Roman"/>
          <w:shd w:val="clear" w:color="auto" w:fill="FFFFFF"/>
        </w:rPr>
      </w:pPr>
    </w:p>
    <w:p>
      <w:pPr>
        <w:pStyle w:val="Bezodstpw"/>
        <w:numPr>
          <w:ilvl w:val="0"/>
          <w:numId w:val="17"/>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Zleceniodawca zobowiązuje się do przekazania na realizację zadania publicznego  kwotę dotacji    w wysokości </w:t>
      </w:r>
      <w:r>
        <w:rPr>
          <w:rFonts w:ascii="Times New Roman" w:hAnsi="Times New Roman"/>
          <w:b/>
          <w:shd w:val="clear" w:color="auto" w:fill="FFFFFF"/>
        </w:rPr>
        <w:t xml:space="preserve">………….. </w:t>
      </w:r>
      <w:r>
        <w:rPr>
          <w:rFonts w:ascii="Times New Roman" w:hAnsi="Times New Roman"/>
          <w:shd w:val="clear" w:color="auto" w:fill="FFFFFF"/>
        </w:rPr>
        <w:t xml:space="preserve">(słownie: ………………) na rachunek bankowy Zleceniobiorcy: </w:t>
      </w:r>
      <w:r>
        <w:rPr>
          <w:rFonts w:ascii="Times New Roman" w:hAnsi="Times New Roman"/>
          <w:b/>
          <w:shd w:val="clear" w:color="auto" w:fill="FFFFFF"/>
        </w:rPr>
        <w:t xml:space="preserve">…………. </w:t>
      </w:r>
      <w:r>
        <w:rPr>
          <w:rFonts w:ascii="Times New Roman" w:hAnsi="Times New Roman"/>
          <w:shd w:val="clear" w:color="auto" w:fill="FFFFFF"/>
        </w:rPr>
        <w:t>w terminie do 7 dni od podpisania umowy.</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Zleceniobiorca zobowiązuje się do przekazania na realizację zadania:</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1) środków finansowych własnych w wysokości: </w:t>
      </w:r>
      <w:r>
        <w:rPr>
          <w:rFonts w:ascii="Times New Roman" w:hAnsi="Times New Roman"/>
          <w:b/>
          <w:shd w:val="clear" w:color="auto" w:fill="FFFFFF"/>
        </w:rPr>
        <w:t>………zł.</w:t>
      </w:r>
      <w:r>
        <w:rPr>
          <w:rFonts w:ascii="Times New Roman" w:hAnsi="Times New Roman"/>
          <w:shd w:val="clear" w:color="auto" w:fill="FFFFFF"/>
        </w:rPr>
        <w:t xml:space="preserve"> (słownie: ………..)</w:t>
      </w:r>
      <w:r>
        <w:rPr>
          <w:rFonts w:ascii="Times New Roman" w:hAnsi="Times New Roman"/>
          <w:b/>
          <w:shd w:val="clear" w:color="auto" w:fill="FFFFFF"/>
        </w:rPr>
        <w:t>,</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2) środków finansowych z innych źródeł w wysokości: </w:t>
      </w:r>
      <w:r>
        <w:rPr>
          <w:rFonts w:ascii="Times New Roman" w:hAnsi="Times New Roman"/>
          <w:b/>
          <w:shd w:val="clear" w:color="auto" w:fill="FFFFFF"/>
        </w:rPr>
        <w:t>………zł.</w:t>
      </w:r>
      <w:r>
        <w:rPr>
          <w:rFonts w:ascii="Times New Roman" w:hAnsi="Times New Roman"/>
          <w:shd w:val="clear" w:color="auto" w:fill="FFFFFF"/>
        </w:rPr>
        <w:t xml:space="preserve"> (słownie: …….),</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3) wkładu osobowego o wartości </w:t>
      </w:r>
      <w:r>
        <w:rPr>
          <w:rFonts w:ascii="Times New Roman" w:hAnsi="Times New Roman"/>
          <w:b/>
          <w:shd w:val="clear" w:color="auto" w:fill="FFFFFF"/>
        </w:rPr>
        <w:t>…………….zł</w:t>
      </w:r>
      <w:r>
        <w:rPr>
          <w:rFonts w:ascii="Times New Roman" w:hAnsi="Times New Roman"/>
          <w:shd w:val="clear" w:color="auto" w:fill="FFFFFF"/>
        </w:rPr>
        <w:t xml:space="preserve"> (słownie: ……………),</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 xml:space="preserve">3. </w:t>
      </w:r>
      <w:r>
        <w:rPr>
          <w:rFonts w:ascii="Times New Roman" w:hAnsi="Times New Roman"/>
          <w:shd w:val="clear" w:color="auto" w:fill="FFFFFF"/>
        </w:rPr>
        <w:t xml:space="preserve">Całkowity koszt zadania publicznego, stanowi sumę kwot dotacji, środków finansowych  własnych, środków finansowych z innych źródeł oraz wkładu osobowego i wynosi </w:t>
      </w:r>
      <w:r>
        <w:rPr>
          <w:rFonts w:ascii="Times New Roman" w:hAnsi="Times New Roman"/>
          <w:b/>
          <w:shd w:val="clear" w:color="auto" w:fill="FFFFFF"/>
        </w:rPr>
        <w:t>…………… zł</w:t>
      </w:r>
      <w:r>
        <w:rPr>
          <w:rFonts w:ascii="Times New Roman" w:hAnsi="Times New Roman"/>
          <w:shd w:val="clear" w:color="auto" w:fill="FFFFFF"/>
        </w:rPr>
        <w:t xml:space="preserve"> (słownie: …………….).</w:t>
      </w:r>
    </w:p>
    <w:p>
      <w:pPr>
        <w:pStyle w:val="Bezodstpw"/>
        <w:tabs>
          <w:tab w:val="left" w:pos="284"/>
        </w:tabs>
        <w:spacing w:line="276" w:lineRule="auto"/>
        <w:jc w:val="both"/>
        <w:rPr>
          <w:rFonts w:ascii="Times New Roman" w:hAnsi="Times New Roman"/>
          <w:shd w:val="clear" w:color="auto" w:fill="FFFFFF"/>
        </w:rPr>
      </w:pPr>
      <w:r>
        <w:rPr>
          <w:rFonts w:ascii="Times New Roman" w:hAnsi="Times New Roman"/>
          <w:b/>
          <w:shd w:val="clear" w:color="auto" w:fill="FFFFFF"/>
        </w:rPr>
        <w:t>4</w:t>
      </w:r>
      <w:r>
        <w:rPr>
          <w:rFonts w:ascii="Times New Roman" w:hAnsi="Times New Roman"/>
          <w:shd w:val="clear" w:color="auto" w:fill="FFFFFF"/>
        </w:rPr>
        <w:t xml:space="preserve">. Zleceniobiorca jest zobowiązany do złożenia prawidłowo sporządzonego sprawozdania                     z wykorzystania środków finansowych, według wzoru zamieszczonego przez zleceniodawcę do dnia </w:t>
      </w:r>
      <w:r>
        <w:rPr>
          <w:rFonts w:ascii="Times New Roman" w:hAnsi="Times New Roman"/>
          <w:b/>
          <w:shd w:val="clear" w:color="auto" w:fill="FFFFFF"/>
        </w:rPr>
        <w:t>……………… roku</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 xml:space="preserve">5. </w:t>
      </w:r>
      <w:r>
        <w:rPr>
          <w:rFonts w:ascii="Times New Roman" w:hAnsi="Times New Roman"/>
          <w:shd w:val="clear" w:color="auto" w:fill="FFFFFF"/>
        </w:rPr>
        <w:t>W sprawozdaniu Zleceniobiorca jest zobowiązany do sporządzania wykazu faktur na okoliczność wydatkowania otrzymanych środków z dotacji. Zleceniodawca każdorazowo może wezwać Zleceniobiorcę do przedłożenia oryginałów faktur.</w:t>
      </w:r>
    </w:p>
    <w:p>
      <w:pPr>
        <w:pStyle w:val="Bezodstpw"/>
        <w:spacing w:line="276" w:lineRule="auto"/>
        <w:jc w:val="both"/>
        <w:rPr>
          <w:rFonts w:ascii="Times New Roman" w:hAnsi="Times New Roman"/>
          <w:bCs/>
          <w:shd w:val="clear" w:color="auto" w:fill="FFFFFF"/>
        </w:rPr>
      </w:pPr>
      <w:r>
        <w:rPr>
          <w:rFonts w:ascii="Times New Roman" w:hAnsi="Times New Roman"/>
          <w:b/>
          <w:shd w:val="clear" w:color="auto" w:fill="FFFFFF"/>
        </w:rPr>
        <w:t xml:space="preserve">6. </w:t>
      </w:r>
      <w:r>
        <w:rPr>
          <w:rFonts w:ascii="Times New Roman" w:hAnsi="Times New Roman"/>
          <w:shd w:val="clear" w:color="auto" w:fill="FFFFFF"/>
        </w:rPr>
        <w:t>Zleceniodawca ma prawo żądać, aby Zleceniobiorca w wyznaczonym terminie przedstawił dodatkowe informacje i wyjaśnienia do sprawozdania, o którym mowa w ust. 4.</w:t>
      </w:r>
    </w:p>
    <w:p>
      <w:pPr>
        <w:pStyle w:val="Bezodstpw"/>
        <w:spacing w:line="276" w:lineRule="auto"/>
        <w:jc w:val="both"/>
        <w:rPr>
          <w:rFonts w:ascii="Times New Roman" w:hAnsi="Times New Roman"/>
          <w:bCs/>
          <w:shd w:val="clear" w:color="auto" w:fill="FFFFFF"/>
        </w:rPr>
      </w:pPr>
      <w:r>
        <w:rPr>
          <w:rFonts w:ascii="Times New Roman" w:hAnsi="Times New Roman"/>
          <w:b/>
          <w:bCs/>
          <w:shd w:val="clear" w:color="auto" w:fill="FFFFFF"/>
        </w:rPr>
        <w:t xml:space="preserve">7. </w:t>
      </w:r>
      <w:r>
        <w:rPr>
          <w:rFonts w:ascii="Times New Roman" w:hAnsi="Times New Roman"/>
          <w:bCs/>
          <w:shd w:val="clear" w:color="auto" w:fill="FFFFFF"/>
        </w:rPr>
        <w:t>Zleceniobiorca oświadcza, że jest jedynym posiadaczem wskazanego w ust. 1 rachunku bankowego i zobowiązuje się do utrzymania wskazanego powyżej rachunku nie krócej niż do chwili dokonania ostatecznych rozliczeń ze Zleceniodawcą, wynikających z umowy.</w:t>
      </w:r>
    </w:p>
    <w:p>
      <w:pPr>
        <w:pStyle w:val="Bezodstpw"/>
        <w:spacing w:line="276" w:lineRule="auto"/>
        <w:jc w:val="both"/>
        <w:rPr>
          <w:rFonts w:ascii="Times New Roman" w:hAnsi="Times New Roman"/>
          <w:bCs/>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4.</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Procentowy udział dotacji w całkowitych kosztach zadania publicznego wynosi nie więcej niż </w:t>
      </w:r>
      <w:r>
        <w:rPr>
          <w:rFonts w:ascii="Times New Roman" w:hAnsi="Times New Roman"/>
          <w:b/>
          <w:shd w:val="clear" w:color="auto" w:fill="FFFFFF"/>
        </w:rPr>
        <w:t>……..%.</w:t>
      </w:r>
    </w:p>
    <w:p>
      <w:pPr>
        <w:pStyle w:val="Bezodstpw"/>
        <w:jc w:val="both"/>
        <w:rPr>
          <w:rFonts w:ascii="Times New Roman" w:hAnsi="Times New Roman"/>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5.</w:t>
      </w:r>
    </w:p>
    <w:p>
      <w:pPr>
        <w:pStyle w:val="Bezodstpw"/>
        <w:jc w:val="center"/>
        <w:rPr>
          <w:rFonts w:ascii="Times New Roman" w:hAnsi="Times New Roman"/>
          <w:shd w:val="clear" w:color="auto" w:fill="FFFFFF"/>
        </w:rPr>
      </w:pPr>
    </w:p>
    <w:p>
      <w:pPr>
        <w:pStyle w:val="Bezodstpw"/>
        <w:numPr>
          <w:ilvl w:val="0"/>
          <w:numId w:val="20"/>
        </w:numPr>
        <w:tabs>
          <w:tab w:val="left" w:pos="284"/>
        </w:tabs>
        <w:spacing w:line="276" w:lineRule="auto"/>
        <w:ind w:left="0" w:firstLine="0"/>
        <w:jc w:val="both"/>
        <w:rPr>
          <w:rFonts w:ascii="Times New Roman" w:hAnsi="Times New Roman"/>
          <w:b/>
          <w:shd w:val="clear" w:color="auto" w:fill="FFFFFF"/>
        </w:rPr>
      </w:pPr>
      <w:r>
        <w:rPr>
          <w:rFonts w:ascii="Times New Roman" w:hAnsi="Times New Roman"/>
          <w:shd w:val="clear" w:color="auto" w:fill="FFFFFF"/>
        </w:rPr>
        <w:t>Zleceniobiorca jest zobowiązany do prowadzenia wyodrębnionej dokumentacji finansowo- księgowej i ewidencji księgowej zadania publicznego, zgodnie z zasadami wynikającymi        z ustawy z dnia 29 września o rachunkowości (Dz. U. z 2023 r. poz. 120), w sposób umożliwiający identyfikację poszczególnych operacji księgowych.</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Zleceniobiorca zobowiązuje się do przechowywania dokumentacji, w tym dokumentacji finansowo-księgowej, związanej z realizacją zadania publicznego przez okres 5 lat, licząc od początku roku następującego po roku, w którym Zleceniobiorca realizował zadanie publiczne.</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3.</w:t>
      </w:r>
      <w:r>
        <w:rPr>
          <w:rFonts w:ascii="Times New Roman" w:hAnsi="Times New Roman"/>
          <w:shd w:val="clear" w:color="auto" w:fill="FFFFFF"/>
        </w:rPr>
        <w:t xml:space="preserve"> Zleceniodawca zobowiązuje się do opisywania dokumentacji finansowo-księgowej związanej          z realizacją zadania, dotyczącej zarówno dotacji, jak innych środków finansowych zgodnie                   z wymogami w art. 21 ustawy z dnia 29 września 1994 r. o rachunkowości (Dz.U. z 2023 r. poz. 120, poz. 295).</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4.</w:t>
      </w:r>
      <w:r>
        <w:rPr>
          <w:rFonts w:ascii="Times New Roman" w:hAnsi="Times New Roman"/>
          <w:shd w:val="clear" w:color="auto" w:fill="FFFFFF"/>
        </w:rPr>
        <w:t xml:space="preserve"> Niedochowanie zobowiązania, o którym mowa w ust. 1–3, uznaje się, w zależności od zakresu jego naruszenia, za niezrealizowanie części albo całości zadania publicznego, chyba że z innych dowodów wynika, że część albo całość zadania została zrealizowana prawidłowo.</w:t>
      </w:r>
    </w:p>
    <w:p>
      <w:pPr>
        <w:pStyle w:val="Bezodstpw"/>
        <w:jc w:val="both"/>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r>
        <w:rPr>
          <w:rFonts w:ascii="Times New Roman" w:hAnsi="Times New Roman"/>
          <w:b/>
          <w:shd w:val="clear" w:color="auto" w:fill="FFFFFF"/>
        </w:rPr>
        <w:t>§ 6.</w:t>
      </w:r>
    </w:p>
    <w:p>
      <w:pPr>
        <w:pStyle w:val="Bezodstpw"/>
        <w:spacing w:line="276" w:lineRule="auto"/>
        <w:jc w:val="center"/>
        <w:rPr>
          <w:rFonts w:ascii="Times New Roman" w:hAnsi="Times New Roman"/>
          <w:shd w:val="clear" w:color="auto" w:fill="FFFFFF"/>
        </w:rPr>
      </w:pPr>
    </w:p>
    <w:p>
      <w:pPr>
        <w:pStyle w:val="Bezodstpw"/>
        <w:numPr>
          <w:ilvl w:val="0"/>
          <w:numId w:val="14"/>
        </w:numPr>
        <w:tabs>
          <w:tab w:val="left" w:pos="0"/>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Zleceniobiorca zobowiązuje się do informowania, że zadanie jest współfinansowane ze środków otrzymanych od Zleceniodawcy. Informacja na ten temat powinna się znaleźć we wszystkich materiałach, publikacjach, informacjach dla mediów, ogłoszeniach oraz wystąpieniach publicznych dotyczących realizowanego zadania publicznego. </w:t>
      </w:r>
    </w:p>
    <w:p>
      <w:pPr>
        <w:pStyle w:val="Bezodstpw"/>
        <w:numPr>
          <w:ilvl w:val="0"/>
          <w:numId w:val="14"/>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Zleceniobiorca zobowiązuje się do umieszczania herbu Zleceniodawcy na wszystkich materiałach, w szczególności promocyjnych, informacyjnych, szkoleniowych i edukacyjnych, dotyczących realizowanego zadania oraz zakupionych środkach trwałych, proporcjonalnie do wielkości innych oznaczeń, w sposób zapewniający jego dobrą widoczność. </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3</w:t>
      </w:r>
      <w:r>
        <w:rPr>
          <w:rFonts w:ascii="Times New Roman" w:hAnsi="Times New Roman"/>
          <w:shd w:val="clear" w:color="auto" w:fill="FFFFFF"/>
        </w:rPr>
        <w:t>. Zleceniobiorca jest zobowiązany informować na bieżąco, jednak nie później niż w terminie 7 dni od daty zaistnienia zmian, w szczególności o:</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zmianie adresu siedziby oraz adresów i numerów telefonów osób upoważnionych do reprezentacji;</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ogłoszeniu likwidacji lub wszczęciu postępowania upadłościowego</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4.</w:t>
      </w:r>
      <w:r>
        <w:rPr>
          <w:rFonts w:ascii="Times New Roman" w:hAnsi="Times New Roman"/>
          <w:shd w:val="clear" w:color="auto" w:fill="FFFFFF"/>
        </w:rPr>
        <w:t xml:space="preserve"> Osobą do kontaktów roboczych jest:</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1) ze strony Zleceniodawcy: ………….., </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tel. …………, adres poczty elektronicznej: ……. ;</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2) ze strony Zleceniobiorcy: ……………..</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tel. …………………, adres poczty elektronicznej: ……..........</w:t>
      </w:r>
    </w:p>
    <w:p>
      <w:pPr>
        <w:pStyle w:val="Bezodstpw"/>
        <w:spacing w:line="360" w:lineRule="auto"/>
        <w:jc w:val="both"/>
        <w:rPr>
          <w:rFonts w:ascii="Times New Roman" w:hAnsi="Times New Roman"/>
          <w:b/>
          <w:shd w:val="clear" w:color="auto" w:fill="FFFFFF"/>
        </w:rPr>
      </w:pPr>
    </w:p>
    <w:p>
      <w:pPr>
        <w:pStyle w:val="Bezodstpw"/>
        <w:spacing w:line="360" w:lineRule="auto"/>
        <w:jc w:val="center"/>
        <w:rPr>
          <w:rFonts w:ascii="Times New Roman" w:hAnsi="Times New Roman"/>
          <w:shd w:val="clear" w:color="auto" w:fill="FFFFFF"/>
        </w:rPr>
      </w:pPr>
      <w:r>
        <w:rPr>
          <w:rFonts w:ascii="Times New Roman" w:hAnsi="Times New Roman"/>
          <w:b/>
          <w:shd w:val="clear" w:color="auto" w:fill="FFFFFF"/>
        </w:rPr>
        <w:t>§ 7.</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Zleceniobiorca upoważnia Zleceniodawcę do rozpowszechniania w dowolnej formie, w prasie, radiu, telewizji, Internecie oraz innych publikacjach, nazwy oraz adresu Zleceniobiorcy, przedmiotu i celu, na który przyznano środki, oraz informacji o wysokości przyznanych środków.</w:t>
      </w:r>
    </w:p>
    <w:p>
      <w:pPr>
        <w:pStyle w:val="Bezodstpw"/>
        <w:jc w:val="both"/>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8.</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1.</w:t>
      </w:r>
      <w:r>
        <w:rPr>
          <w:rFonts w:ascii="Times New Roman" w:hAnsi="Times New Roman"/>
          <w:shd w:val="clear" w:color="auto" w:fill="FFFFFF"/>
        </w:rPr>
        <w:t xml:space="preserve"> Zleceniodawca sprawuje kontrolę prawidłowości wykonywania zadania publicznego przez Zleceniobiorcę, w tym wydatkowania przekazanej dotacji oraz środków, finansowych własnych. Kontrola może być przeprowadzona w toku realizacji zadania publicznego oraz po jego zakończeniu. </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W ramach kontroli, o której mowa w ust. 1, osoby upoważnione przez Zleceniodawcę mogą badać dokumenty i inne nośniki informacji, które mają lub mogą mieć znaczenie dla oceny prawidłowości wykonywania zadania, oraz żądać udzielenia ustnie lub na piśmie informacji dotyczących wykonania zadania publicznego. Zleceniobiorca na żądanie kontrolującego jest zobowiązany dostarczyć lub udostępnić dokumenty i inne nośniki informacji oraz udzielić wyjaśnień i informacji w terminie określonym przez kontrolującego.</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3.</w:t>
      </w:r>
      <w:r>
        <w:rPr>
          <w:rFonts w:ascii="Times New Roman" w:hAnsi="Times New Roman"/>
          <w:shd w:val="clear" w:color="auto" w:fill="FFFFFF"/>
        </w:rPr>
        <w:t xml:space="preserve"> Prawo kontroli przysługuje osobom upoważnionym przez Zleceniodawcę zarówno                           w siedzibie Zleceniobiorcy, jak i w miejscu realizacji zadania publicznego.</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4.</w:t>
      </w:r>
      <w:r>
        <w:rPr>
          <w:rFonts w:ascii="Times New Roman" w:hAnsi="Times New Roman"/>
          <w:shd w:val="clear" w:color="auto" w:fill="FFFFFF"/>
        </w:rPr>
        <w:t xml:space="preserve"> Zleceniodawca może żądać składania miesięcznych rozliczeń w terminie do 10 dnia następnego miesiąca z uwzględnieniem wykazu faktur.</w:t>
      </w:r>
    </w:p>
    <w:p>
      <w:pPr>
        <w:pStyle w:val="Bezodstpw"/>
        <w:spacing w:line="360" w:lineRule="auto"/>
        <w:jc w:val="both"/>
        <w:rPr>
          <w:rFonts w:ascii="Times New Roman" w:hAnsi="Times New Roman"/>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9.</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bCs/>
          <w:shd w:val="clear" w:color="auto" w:fill="FFFFFF"/>
        </w:rPr>
      </w:pPr>
      <w:r>
        <w:rPr>
          <w:rFonts w:ascii="Times New Roman" w:hAnsi="Times New Roman"/>
          <w:b/>
          <w:shd w:val="clear" w:color="auto" w:fill="FFFFFF"/>
        </w:rPr>
        <w:t>1.</w:t>
      </w:r>
      <w:r>
        <w:rPr>
          <w:rFonts w:ascii="Times New Roman" w:hAnsi="Times New Roman"/>
          <w:shd w:val="clear" w:color="auto" w:fill="FFFFFF"/>
        </w:rPr>
        <w:t xml:space="preserve"> Zleceniodawca może wezwać Zleceniobiorcę do złożenia sprawozdania częściowego                        z wykonywania zadania publicznego. Zleceniobiorca jest zobowiązany do dostarczenia sprawozdania w terminie 7 dni od dnia doręczenia wezwania</w:t>
      </w:r>
      <w:r>
        <w:rPr>
          <w:rFonts w:ascii="Times New Roman" w:hAnsi="Times New Roman"/>
          <w:bCs/>
          <w:shd w:val="clear" w:color="auto" w:fill="FFFFFF"/>
        </w:rPr>
        <w:t>.</w:t>
      </w:r>
    </w:p>
    <w:p>
      <w:pPr>
        <w:pStyle w:val="Bezodstpw"/>
        <w:spacing w:line="276" w:lineRule="auto"/>
        <w:jc w:val="both"/>
        <w:rPr>
          <w:rFonts w:ascii="Times New Roman" w:hAnsi="Times New Roman"/>
          <w:shd w:val="clear" w:color="auto" w:fill="FFFFFF"/>
        </w:rPr>
      </w:pPr>
      <w:r>
        <w:rPr>
          <w:rFonts w:ascii="Times New Roman" w:hAnsi="Times New Roman"/>
          <w:b/>
          <w:bCs/>
          <w:shd w:val="clear" w:color="auto" w:fill="FFFFFF"/>
        </w:rPr>
        <w:lastRenderedPageBreak/>
        <w:t>2.</w:t>
      </w:r>
      <w:r>
        <w:rPr>
          <w:rFonts w:ascii="Times New Roman" w:hAnsi="Times New Roman"/>
          <w:bCs/>
          <w:shd w:val="clear" w:color="auto" w:fill="FFFFFF"/>
        </w:rPr>
        <w:t xml:space="preserve"> Zleceniobiorca składa sprawozdanie końcowe z wykonania zadania publicznego sporządzone według wzoru, o którym mowa w ust. 1, w terminie 30 dni od dnia zakończenia realizacji zadania publicznego.</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3.</w:t>
      </w:r>
      <w:r>
        <w:rPr>
          <w:rFonts w:ascii="Times New Roman" w:hAnsi="Times New Roman"/>
          <w:shd w:val="clear" w:color="auto" w:fill="FFFFFF"/>
        </w:rPr>
        <w:t xml:space="preserve"> </w:t>
      </w:r>
      <w:r>
        <w:rPr>
          <w:rFonts w:ascii="Times New Roman" w:hAnsi="Times New Roman"/>
          <w:bCs/>
          <w:shd w:val="clear" w:color="auto" w:fill="FFFFFF"/>
        </w:rPr>
        <w:t>Zleceniodawca ma prawo żądać, aby Zleceniobiorca, w wyznaczonym terminie przedstawił dodatkowe informacje, wyjaśniające oraz dowody do sprawozdań, o których mowa w ust. 1-2.  Żądanie jest  wiążące dla Zleceniobiorcy.</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4.</w:t>
      </w:r>
      <w:r>
        <w:rPr>
          <w:rFonts w:ascii="Times New Roman" w:hAnsi="Times New Roman"/>
          <w:shd w:val="clear" w:color="auto" w:fill="FFFFFF"/>
        </w:rPr>
        <w:t xml:space="preserve"> W przypadku niezłożenia sprawozdań i wyjaśnień, o których mowa w ust. 1-3, w terminie     Zleceniodawca wzywa pisemnie Zleceniobiorcę do ich złożenia w terminie 7 dni od dnia otrzymania wezwania. </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5.</w:t>
      </w:r>
      <w:r>
        <w:rPr>
          <w:rFonts w:ascii="Times New Roman" w:hAnsi="Times New Roman"/>
          <w:shd w:val="clear" w:color="auto" w:fill="FFFFFF"/>
        </w:rPr>
        <w:t xml:space="preserve"> Niezastosowanie się do wezwania, o którym mowa w ust. 4 skutkuje uznaniem dotacji za wykorzystaną niezgodnie z przeznaczeniem na zasadach, o których mowa w ustawie z dnia 27 sierpnia 2009 r. o finansach publicznych (Dz. U. z 2023 r. poz. 1270 z </w:t>
      </w:r>
      <w:proofErr w:type="spellStart"/>
      <w:r>
        <w:rPr>
          <w:rFonts w:ascii="Times New Roman" w:hAnsi="Times New Roman"/>
          <w:shd w:val="clear" w:color="auto" w:fill="FFFFFF"/>
        </w:rPr>
        <w:t>późn</w:t>
      </w:r>
      <w:proofErr w:type="spellEnd"/>
      <w:r>
        <w:rPr>
          <w:rFonts w:ascii="Times New Roman" w:hAnsi="Times New Roman"/>
          <w:shd w:val="clear" w:color="auto" w:fill="FFFFFF"/>
        </w:rPr>
        <w:t>. zm.).</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6.</w:t>
      </w:r>
      <w:r>
        <w:rPr>
          <w:rFonts w:ascii="Times New Roman" w:hAnsi="Times New Roman"/>
          <w:shd w:val="clear" w:color="auto" w:fill="FFFFFF"/>
        </w:rPr>
        <w:t xml:space="preserve"> Niezastosowanie się do wezwania, o którym mowa w ust. 1, 2, lub 4, może być podstawą do natychmiastowego rozwiązania umowy przez Zleceniodawcę.</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7.</w:t>
      </w:r>
      <w:r>
        <w:rPr>
          <w:rFonts w:ascii="Times New Roman" w:hAnsi="Times New Roman"/>
          <w:shd w:val="clear" w:color="auto" w:fill="FFFFFF"/>
        </w:rPr>
        <w:t xml:space="preserve"> Złożenie sprawozdania końcowego przez Zleceniobiorcę jest równoznaczne z udzieleniem Zleceniodawcy prawa do rozpowszechniania informacji w nim zawartych w sprawozdaniach, materiałach informacyjnych i promocyjnych oraz innych dokumentach urzędowych. </w:t>
      </w:r>
    </w:p>
    <w:p>
      <w:pPr>
        <w:pStyle w:val="Bezodstpw"/>
        <w:spacing w:line="276" w:lineRule="auto"/>
        <w:jc w:val="both"/>
        <w:rPr>
          <w:rFonts w:ascii="Times New Roman" w:hAnsi="Times New Roman"/>
          <w:shd w:val="clear" w:color="auto" w:fill="FFFFFF"/>
        </w:rPr>
      </w:pPr>
    </w:p>
    <w:p>
      <w:pPr>
        <w:pStyle w:val="Bezodstpw"/>
        <w:jc w:val="both"/>
        <w:rPr>
          <w:rFonts w:ascii="Times New Roman" w:hAnsi="Times New Roman"/>
          <w:shd w:val="clear" w:color="auto" w:fill="FFFFFF"/>
        </w:rPr>
      </w:pPr>
    </w:p>
    <w:p>
      <w:pPr>
        <w:pStyle w:val="Bezodstpw"/>
        <w:ind w:left="-142"/>
        <w:jc w:val="center"/>
        <w:rPr>
          <w:rFonts w:ascii="Times New Roman" w:hAnsi="Times New Roman"/>
          <w:b/>
          <w:shd w:val="clear" w:color="auto" w:fill="FFFFFF"/>
        </w:rPr>
      </w:pPr>
      <w:r>
        <w:rPr>
          <w:rFonts w:ascii="Times New Roman" w:hAnsi="Times New Roman"/>
          <w:b/>
          <w:shd w:val="clear" w:color="auto" w:fill="FFFFFF"/>
        </w:rPr>
        <w:t>§ 10.</w:t>
      </w:r>
    </w:p>
    <w:p>
      <w:pPr>
        <w:pStyle w:val="Bezodstpw"/>
        <w:ind w:left="-142"/>
        <w:jc w:val="center"/>
        <w:rPr>
          <w:rFonts w:ascii="Times New Roman" w:hAnsi="Times New Roman"/>
          <w:shd w:val="clear" w:color="auto" w:fill="FFFFFF"/>
        </w:rPr>
      </w:pPr>
    </w:p>
    <w:p>
      <w:pPr>
        <w:pStyle w:val="Bezodstpw"/>
        <w:numPr>
          <w:ilvl w:val="0"/>
          <w:numId w:val="15"/>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Przekazane środki finansowe z dotacji, Zleceniobiorca jest zobowiązany wykorzystać do dnia 30 listopada 2024 r. </w:t>
      </w:r>
    </w:p>
    <w:p>
      <w:pPr>
        <w:pStyle w:val="Bezodstpw"/>
        <w:numPr>
          <w:ilvl w:val="0"/>
          <w:numId w:val="15"/>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Kwotę dotacji niewykorzystaną w terminie, bądź wykorzystaną niezgodnie z przeznaczeniem     albo nadmiernie pobraną, Zleceniobiorca jest zobowiązany zwrócić wraz z odsetkami w     wysokości określonej jak dla zaległości podatkowej, zgodnie z przepisami o finansach publicznych, w terminie 15 dni od dnia stwierdzenia wyżej wymienionych okoliczności. </w:t>
      </w:r>
    </w:p>
    <w:p>
      <w:pPr>
        <w:pStyle w:val="Bezodstpw"/>
        <w:numPr>
          <w:ilvl w:val="0"/>
          <w:numId w:val="15"/>
        </w:numPr>
        <w:tabs>
          <w:tab w:val="left" w:pos="284"/>
        </w:tabs>
        <w:spacing w:line="276" w:lineRule="auto"/>
        <w:ind w:left="0" w:firstLine="0"/>
        <w:jc w:val="both"/>
        <w:rPr>
          <w:rFonts w:ascii="Times New Roman" w:hAnsi="Times New Roman"/>
          <w:b/>
          <w:shd w:val="clear" w:color="auto" w:fill="FFFFFF"/>
        </w:rPr>
      </w:pPr>
      <w:r>
        <w:rPr>
          <w:rFonts w:ascii="Times New Roman" w:hAnsi="Times New Roman"/>
          <w:shd w:val="clear" w:color="auto" w:fill="FFFFFF"/>
        </w:rPr>
        <w:t xml:space="preserve">Nieprawidłowo wykorzystana kwota dotacji podlega zwrotowi na rachunek bankowy Zleceniodawcy o numerze </w:t>
      </w:r>
      <w:r>
        <w:rPr>
          <w:rFonts w:ascii="Times New Roman" w:hAnsi="Times New Roman"/>
          <w:b/>
          <w:shd w:val="clear" w:color="auto" w:fill="FFFFFF"/>
        </w:rPr>
        <w:t>32 8179 0009 0030 1266 2000 0050.</w:t>
      </w:r>
    </w:p>
    <w:p>
      <w:pPr>
        <w:pStyle w:val="Bezodstpw"/>
        <w:jc w:val="both"/>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r>
        <w:rPr>
          <w:rFonts w:ascii="Times New Roman" w:hAnsi="Times New Roman"/>
          <w:b/>
          <w:shd w:val="clear" w:color="auto" w:fill="FFFFFF"/>
        </w:rPr>
        <w:t>§ 11.</w:t>
      </w:r>
    </w:p>
    <w:p>
      <w:pPr>
        <w:pStyle w:val="Bezodstpw"/>
        <w:spacing w:line="276" w:lineRule="auto"/>
        <w:jc w:val="center"/>
        <w:rPr>
          <w:rFonts w:ascii="Times New Roman" w:hAnsi="Times New Roman"/>
          <w:shd w:val="clear" w:color="auto" w:fill="FFFFFF"/>
        </w:rPr>
      </w:pPr>
    </w:p>
    <w:p>
      <w:pPr>
        <w:pStyle w:val="Bezodstpw"/>
        <w:numPr>
          <w:ilvl w:val="0"/>
          <w:numId w:val="19"/>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Umowa może być rozwiązana na mocy porozumienia Stron w przypadku wystąpienia okoliczności, za które Strony nie ponoszą odpowiedzialności, a które uniemożliwiają wykonywanie umowy.</w:t>
      </w:r>
    </w:p>
    <w:p>
      <w:pPr>
        <w:pStyle w:val="Bezodstpw"/>
        <w:numPr>
          <w:ilvl w:val="0"/>
          <w:numId w:val="19"/>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W przypadku rozwiązania umowy na mocy porozumienia stron, Zleceniobiorca zwraca Zleceniodawcy, uzyskane środki finansowe, na które nie posiada dokumentów księgowych i faktur terminie 14 dni od dnia złożenia oświadczenia rzez którąś ze stron o rozwiązaniu umowy.</w:t>
      </w:r>
    </w:p>
    <w:p>
      <w:pPr>
        <w:pStyle w:val="Bezodstpw"/>
        <w:numPr>
          <w:ilvl w:val="0"/>
          <w:numId w:val="19"/>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Zleceniobiorca w przypadku określonym w ust. 1 jest zobowiązany do złożenia w terminie 14 dni sprawozdania z wykonanej części zadania.</w:t>
      </w:r>
    </w:p>
    <w:p>
      <w:pPr>
        <w:pStyle w:val="Bezodstpw"/>
        <w:spacing w:line="276" w:lineRule="auto"/>
        <w:jc w:val="both"/>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12.</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 xml:space="preserve">1. </w:t>
      </w:r>
      <w:r>
        <w:rPr>
          <w:rFonts w:ascii="Times New Roman" w:hAnsi="Times New Roman"/>
          <w:shd w:val="clear" w:color="auto" w:fill="FFFFFF"/>
        </w:rPr>
        <w:t>Umowa może być rozwiązana przez Zleceniodawcę ze skutkiem natychmiastowym                          w przypadku:</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1) wykorzystywania udzielonej dotacji niezgodnie z przeznaczeniem;</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2) nieterminowego oraz nienależytego wykonywania umowy, w szczególności zmniejszenia zakresu rzeczowego realizowanego zadania; </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lastRenderedPageBreak/>
        <w:t>3) przekazania przez Zleceniobiorcę części lub całości dotacji osobie trzeciej, mimo że nie przewiduje tego niniejsza umowa;</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4) nieprzedłożenia przez Zleceniobiorcę sprawozdania z wykonania zadania w terminie i na zasadach określonych w niniejszej umowie;</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5) odmowy poddania się przez Zleceniobiorcę kontroli albo nie doprowadzenia przez Zleceniodawcę w terminie określonym do usunięcia stwierdzonych nieprawidłowości.</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6) stwierdzenia, że oferta na realizację zadania publicznego była nieważna lub została złożona przez osoby do tego nieuprawnione.</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Zleceniodawca, rozwiązując umowę, określi kwotę dotacji podlegającą zwrotowi w wyniku stwierdzenia okoliczności, o których mowa w ust. 1, wraz z odsetkami w wysokości określonej jak dla zaległości podatkowych, naliczanymi od dnia przekazania dotacji, termin jej zwrotu oraz nazwę            i numer rachunku bankowego, na który należy dokonać wpłaty.</w:t>
      </w:r>
    </w:p>
    <w:p>
      <w:pPr>
        <w:pStyle w:val="Bezodstpw"/>
        <w:tabs>
          <w:tab w:val="left" w:pos="284"/>
          <w:tab w:val="left" w:pos="426"/>
        </w:tabs>
        <w:spacing w:line="276" w:lineRule="auto"/>
        <w:jc w:val="both"/>
        <w:rPr>
          <w:rFonts w:ascii="Times New Roman" w:hAnsi="Times New Roman"/>
          <w:b/>
          <w:shd w:val="clear" w:color="auto" w:fill="FFFFFF"/>
        </w:rPr>
      </w:pPr>
      <w:r>
        <w:rPr>
          <w:rFonts w:ascii="Times New Roman" w:hAnsi="Times New Roman"/>
          <w:b/>
          <w:shd w:val="clear" w:color="auto" w:fill="FFFFFF"/>
        </w:rPr>
        <w:t>3.</w:t>
      </w:r>
      <w:r>
        <w:rPr>
          <w:rFonts w:ascii="Times New Roman" w:hAnsi="Times New Roman"/>
          <w:shd w:val="clear" w:color="auto" w:fill="FFFFFF"/>
        </w:rPr>
        <w:t xml:space="preserve"> W przypadku nieuiszczenia w terminie określonym w ust. 2 kwoty dotacji podlegającej zwrotowi wraz z odsetkami, od kwoty tej nalicza się odsetki w wysokości określonej jak dla zaległości podatkowych, począwszy od dnia następującego po upływie terminu zwrotu dotacji, określonego        w ust. 2. </w:t>
      </w:r>
    </w:p>
    <w:p>
      <w:pPr>
        <w:pStyle w:val="Bezodstpw"/>
        <w:jc w:val="center"/>
        <w:rPr>
          <w:rFonts w:ascii="Times New Roman" w:hAnsi="Times New Roman"/>
          <w:b/>
          <w:shd w:val="clear" w:color="auto" w:fill="FFFFFF"/>
        </w:rPr>
      </w:pPr>
      <w:r>
        <w:rPr>
          <w:rFonts w:ascii="Times New Roman" w:hAnsi="Times New Roman"/>
          <w:b/>
          <w:shd w:val="clear" w:color="auto" w:fill="FFFFFF"/>
        </w:rPr>
        <w:t>§ 13.</w:t>
      </w:r>
    </w:p>
    <w:p>
      <w:pPr>
        <w:pStyle w:val="Bezodstpw"/>
        <w:jc w:val="center"/>
        <w:rPr>
          <w:rFonts w:ascii="Times New Roman" w:hAnsi="Times New Roman"/>
          <w:shd w:val="clear" w:color="auto" w:fill="FFFFFF"/>
        </w:rPr>
      </w:pPr>
    </w:p>
    <w:p>
      <w:pPr>
        <w:pStyle w:val="Bezodstpw"/>
        <w:numPr>
          <w:ilvl w:val="0"/>
          <w:numId w:val="16"/>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Zleceniobiorca może dokonywać zmian w harmonogramie i kosztorysie, pod warunkiem uzyskania pisemnej zgody Zleceniodawcy wydanej na wniosek Zleceniobiorcy w formie aneksu do niniejszej umowy.</w:t>
      </w: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Wniosek, o którym mowa w ust. 1 należy złożyć najpóźniej na 7 dni przed planowanym zdarzeniem. </w:t>
      </w:r>
    </w:p>
    <w:p>
      <w:pPr>
        <w:pStyle w:val="Bezodstpw"/>
        <w:numPr>
          <w:ilvl w:val="0"/>
          <w:numId w:val="16"/>
        </w:numPr>
        <w:tabs>
          <w:tab w:val="left" w:pos="284"/>
        </w:tabs>
        <w:spacing w:line="276" w:lineRule="auto"/>
        <w:ind w:left="0" w:firstLine="0"/>
        <w:jc w:val="both"/>
        <w:rPr>
          <w:rFonts w:ascii="Times New Roman" w:hAnsi="Times New Roman"/>
          <w:shd w:val="clear" w:color="auto" w:fill="FFFFFF"/>
        </w:rPr>
      </w:pPr>
      <w:r>
        <w:rPr>
          <w:rFonts w:ascii="Times New Roman" w:hAnsi="Times New Roman"/>
          <w:shd w:val="clear" w:color="auto" w:fill="FFFFFF"/>
        </w:rPr>
        <w:t xml:space="preserve">Zwiększenie finansowego wkładu własnego lub z innych źródeł, nie wymaga sporządzania aneksu do umowy. </w:t>
      </w:r>
    </w:p>
    <w:p>
      <w:pPr>
        <w:pStyle w:val="Bezodstpw"/>
        <w:jc w:val="center"/>
        <w:rPr>
          <w:rFonts w:ascii="Times New Roman" w:hAnsi="Times New Roman"/>
          <w:b/>
          <w:shd w:val="clear" w:color="auto" w:fill="FFFFFF"/>
        </w:rPr>
      </w:pPr>
      <w:r>
        <w:rPr>
          <w:rFonts w:ascii="Times New Roman" w:hAnsi="Times New Roman"/>
          <w:b/>
          <w:shd w:val="clear" w:color="auto" w:fill="FFFFFF"/>
        </w:rPr>
        <w:t>§ 14.</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1.</w:t>
      </w:r>
      <w:r>
        <w:rPr>
          <w:rFonts w:ascii="Times New Roman" w:hAnsi="Times New Roman"/>
          <w:shd w:val="clear" w:color="auto" w:fill="FFFFFF"/>
        </w:rPr>
        <w:t xml:space="preserve"> Zleceniobiorca zobowiązuje się do niezbywania związanych z realizacją zadania rzeczy zakupionych na swoją rzecz za środki pochodzące z dotacji przez okres 5 lat od dnia dokonania ich zakupu.</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Z ważnych przyczyn Zleceniodawca może wyrazić zgodę na zbycie rzeczy przed upływem terminu, o którym mowa w ust. 1, pod warunkiem że Zleceniobiorca zobowiąże się przeznaczyć środki pozyskane ze zbycia rzeczy na realizację celów statutowych.</w:t>
      </w:r>
    </w:p>
    <w:p>
      <w:pPr>
        <w:pStyle w:val="Bezodstpw"/>
        <w:spacing w:line="276" w:lineRule="auto"/>
        <w:jc w:val="both"/>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15.</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Umowę uważa się za wykonaną z chwilą zaakceptowania przez Zleceniodawcę sprawozdania, o którym mowa w § 3 ust.4.</w:t>
      </w:r>
    </w:p>
    <w:p>
      <w:pPr>
        <w:pStyle w:val="Bezodstpw"/>
        <w:jc w:val="both"/>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16.</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1.</w:t>
      </w:r>
      <w:r>
        <w:rPr>
          <w:rFonts w:ascii="Times New Roman" w:hAnsi="Times New Roman"/>
          <w:shd w:val="clear" w:color="auto" w:fill="FFFFFF"/>
        </w:rPr>
        <w:t>Wszelkie zmiany umowy i oświadczenia składane w związku z niniejszą umową wymagają zachowania formy pisemnej pod rygorem nieważności.</w:t>
      </w:r>
    </w:p>
    <w:p>
      <w:pPr>
        <w:pStyle w:val="Bezodstpw"/>
        <w:spacing w:line="276" w:lineRule="auto"/>
        <w:jc w:val="both"/>
        <w:rPr>
          <w:rFonts w:ascii="Times New Roman" w:hAnsi="Times New Roman"/>
          <w:b/>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Wszelkie wątpliwości związane z realizacją niniejszej umowy będą wyjaśniane w formie pisemnej lub za pomocą środków komunikacji elektronicznej.</w:t>
      </w:r>
    </w:p>
    <w:p>
      <w:pPr>
        <w:pStyle w:val="Bezodstpw"/>
        <w:spacing w:line="276" w:lineRule="auto"/>
        <w:jc w:val="both"/>
        <w:rPr>
          <w:rFonts w:ascii="Times New Roman" w:hAnsi="Times New Roman"/>
          <w:b/>
          <w:shd w:val="clear" w:color="auto" w:fill="FFFFFF"/>
        </w:rPr>
      </w:pPr>
      <w:r>
        <w:rPr>
          <w:rFonts w:ascii="Times New Roman" w:hAnsi="Times New Roman"/>
          <w:b/>
          <w:shd w:val="clear" w:color="auto" w:fill="FFFFFF"/>
        </w:rPr>
        <w:t xml:space="preserve">3. </w:t>
      </w:r>
      <w:r>
        <w:rPr>
          <w:rFonts w:ascii="Times New Roman" w:hAnsi="Times New Roman"/>
          <w:shd w:val="clear" w:color="auto" w:fill="FFFFFF"/>
        </w:rPr>
        <w:t>Zleceniobiorca ponosi wyłączną odpowiedzialność wobec osób trzecich za szkody powstałe            w związku z realizacją zadania publicznego.</w:t>
      </w:r>
    </w:p>
    <w:p>
      <w:pPr>
        <w:pStyle w:val="Bezodstpw"/>
        <w:jc w:val="both"/>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r>
        <w:rPr>
          <w:rFonts w:ascii="Times New Roman" w:hAnsi="Times New Roman"/>
          <w:b/>
          <w:shd w:val="clear" w:color="auto" w:fill="FFFFFF"/>
        </w:rPr>
        <w:t>§ 17.</w:t>
      </w:r>
    </w:p>
    <w:p>
      <w:pPr>
        <w:pStyle w:val="Bezodstpw"/>
        <w:spacing w:line="276" w:lineRule="auto"/>
        <w:jc w:val="center"/>
        <w:rPr>
          <w:rFonts w:ascii="Times New Roman" w:hAnsi="Times New Roman"/>
          <w:b/>
          <w:shd w:val="clear" w:color="auto" w:fill="FFFFFF"/>
        </w:rPr>
      </w:pPr>
    </w:p>
    <w:p>
      <w:pPr>
        <w:shd w:val="clear" w:color="auto" w:fill="FFFFFF"/>
        <w:jc w:val="both"/>
        <w:rPr>
          <w:rFonts w:ascii="Times New Roman" w:hAnsi="Times New Roman"/>
        </w:rPr>
      </w:pPr>
      <w:r>
        <w:rPr>
          <w:rFonts w:ascii="Times New Roman" w:hAnsi="Times New Roman"/>
        </w:rPr>
        <w:t xml:space="preserve">1. Na podstawie art. 13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proofErr w:type="spellStart"/>
      <w:r>
        <w:rPr>
          <w:rFonts w:ascii="Times New Roman" w:hAnsi="Times New Roman"/>
        </w:rPr>
        <w:t>publ</w:t>
      </w:r>
      <w:proofErr w:type="spellEnd"/>
      <w:r>
        <w:rPr>
          <w:rFonts w:ascii="Times New Roman" w:hAnsi="Times New Roman"/>
        </w:rPr>
        <w:t>. Dz. Urz. UE L Nr 119, s. 1 informujemy, iż:</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Administratorem Pani/Pana danych osobowych jest Urząd Gminy w Sadkach.</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W sprawach z zakresu ochrony danych osobowych mogą Państwo kontaktować się z Inspektorem Ochrony Danych pod adresem e-mail: ……………………………</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Dane osobowe będą przetwarzane w celu realizacji umowy cywilnoprawnej.</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Dane osobowe będą przetwarzane przez okres niezbędny do realizacji ww. celu z uwzględnieniem okresów przechowywania określonych w przepisach odrębnych, w tym przepisów archiwalnych. </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Podstawą prawną przetwarzania danych jest art. 6 ust. 1 lit. b) ww. rozporządzenia.</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Odbiorcami Pani/Pana danych będą podmioty, które na podstawie zawartych umów przetwarzają dane osobowe w imieniu Administratora.</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Osoba, której dane dotyczą ma prawo do:</w:t>
      </w:r>
    </w:p>
    <w:p>
      <w:pPr>
        <w:numPr>
          <w:ilvl w:val="0"/>
          <w:numId w:val="22"/>
        </w:numPr>
        <w:shd w:val="clear" w:color="auto" w:fill="FFFFFF"/>
        <w:suppressAutoHyphens w:val="0"/>
        <w:spacing w:after="0" w:line="240" w:lineRule="auto"/>
        <w:ind w:left="1134" w:firstLine="0"/>
        <w:jc w:val="both"/>
        <w:rPr>
          <w:rFonts w:ascii="Times New Roman" w:hAnsi="Times New Roman"/>
        </w:rPr>
      </w:pPr>
      <w:r>
        <w:rPr>
          <w:rFonts w:ascii="Times New Roman" w:hAnsi="Times New Roman"/>
        </w:rPr>
        <w:t>dostępu do treści swoich danych oraz możliwości ich poprawiania, sprostowania, ograniczenia przetwarzania oraz do przenoszenia swoich danych, a także -                        w przypadkach przewidzianych prawem - prawo do usunięcia danych i prawo do wniesienia sprzeciwu wobec przetwarzania Państwa danych.</w:t>
      </w:r>
    </w:p>
    <w:p>
      <w:pPr>
        <w:numPr>
          <w:ilvl w:val="0"/>
          <w:numId w:val="22"/>
        </w:numPr>
        <w:shd w:val="clear" w:color="auto" w:fill="FFFFFF"/>
        <w:suppressAutoHyphens w:val="0"/>
        <w:spacing w:after="0" w:line="240" w:lineRule="auto"/>
        <w:ind w:left="1134" w:firstLine="0"/>
        <w:jc w:val="both"/>
        <w:rPr>
          <w:rFonts w:ascii="Times New Roman" w:hAnsi="Times New Roman"/>
        </w:rPr>
      </w:pPr>
      <w:r>
        <w:rPr>
          <w:rFonts w:ascii="Times New Roman" w:hAnsi="Times New Roman"/>
        </w:rPr>
        <w:t>wniesienia skargi do organu nadzorczego w przypadku gdy przetwarzanie danych odbywa się z naruszeniem przepisów powyższego rozporządzenia tj. Prezesa Ochrony Danych Osobowych, ul. Stawki 2, 00-193 Warszawa</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Podanie danych osobowych jest warunkiem zawarcia umowy cywilnoprawnej. Osoba, której dane dotyczą jest zobowiązana do ich podania. Konsekwencją niepodania danych osobowych jest brak możliwości zawarcia umowy.</w:t>
      </w:r>
    </w:p>
    <w:p>
      <w:pPr>
        <w:numPr>
          <w:ilvl w:val="0"/>
          <w:numId w:val="21"/>
        </w:numPr>
        <w:shd w:val="clear" w:color="auto" w:fill="FFFFFF"/>
        <w:suppressAutoHyphens w:val="0"/>
        <w:spacing w:after="0" w:line="240" w:lineRule="auto"/>
        <w:jc w:val="both"/>
        <w:rPr>
          <w:rFonts w:ascii="Times New Roman" w:hAnsi="Times New Roman"/>
        </w:rPr>
      </w:pPr>
      <w:r>
        <w:rPr>
          <w:rFonts w:ascii="Times New Roman" w:hAnsi="Times New Roman"/>
        </w:rPr>
        <w:t>Ponadto informujemy, iż w związku z przetwarzaniem Pani/Pana danych osobowych nie podlega Pan/Pani decyzjom, które się opierają wyłącznie na zautomatyzowanym przetwarzaniu, w tym profilowaniu, o czym stanowi art. 22 ogólnego rozporządzenia </w:t>
      </w:r>
      <w:r>
        <w:rPr>
          <w:rFonts w:ascii="Times New Roman" w:hAnsi="Times New Roman"/>
        </w:rPr>
        <w:br/>
        <w:t>o ochronie danych osobowych.</w:t>
      </w:r>
    </w:p>
    <w:p>
      <w:pPr>
        <w:pStyle w:val="Bezodstpw"/>
        <w:spacing w:line="276" w:lineRule="auto"/>
        <w:jc w:val="both"/>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 xml:space="preserve">2. W zakresie związanym z realizacją zadania publicznego, w tym z gromadzeniem, przetwarzaniem    i przekazywaniem danych osobowych, a także wprowadzaniem ich  do systemów informatycznych, Zleceniobiorca odbiera stosowne oświadczenia o zgodzie na gromadzenie, przetwarzanie                       i przekazywanie danych osobowych, od osób, których dotyczą te dane, zgodnie z ustawą z dnia 29 sierpnia 1997 r. o ochronie danych osobowych (Dz. U. z 2019 r. poz. 1781).  </w:t>
      </w:r>
    </w:p>
    <w:p>
      <w:pPr>
        <w:pStyle w:val="Bezodstpw"/>
        <w:jc w:val="center"/>
        <w:rPr>
          <w:rFonts w:ascii="Times New Roman" w:hAnsi="Times New Roman"/>
          <w:b/>
          <w:shd w:val="clear" w:color="auto" w:fill="FFFFFF"/>
        </w:rPr>
      </w:pPr>
    </w:p>
    <w:p>
      <w:pPr>
        <w:pStyle w:val="Bezodstpw"/>
        <w:jc w:val="center"/>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18.</w:t>
      </w:r>
    </w:p>
    <w:p>
      <w:pPr>
        <w:pStyle w:val="Bezodstpw"/>
        <w:jc w:val="center"/>
        <w:rPr>
          <w:rFonts w:ascii="Times New Roman" w:hAnsi="Times New Roman"/>
          <w:strike/>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1.</w:t>
      </w:r>
      <w:r>
        <w:rPr>
          <w:rFonts w:ascii="Times New Roman" w:hAnsi="Times New Roman"/>
          <w:shd w:val="clear" w:color="auto" w:fill="FFFFFF"/>
        </w:rPr>
        <w:t xml:space="preserve"> W odniesieniu do niniejszej umowy mają zastosowanie przepisy prawa powszechnie obowiązującego, w szczególności przepisy ustawy z dnia 24 kwietnia 2003 r.  o działalności pożytku publicznego i o wolontariacie, ustawy z dnia 27 kwietnia 2009 r. o finansach publicznych, ustawy z dnia 29 września 1994 r. o rachunkowości, ustawy z dnia 29 stycznia 2004 r. Prawo zamówień publicznych (Dz. U. z 2023 r. poz. 1605, poz.1720) oraz ustawy   z dnia 17 grudnia 2004 r. o odpowiedzialności za naruszenie dyscypliny finansów publicznych (Dz. U. z 2041 r. poz. 104</w:t>
      </w:r>
      <w:bookmarkStart w:id="0" w:name="_GoBack"/>
      <w:bookmarkEnd w:id="0"/>
      <w:r>
        <w:rPr>
          <w:rFonts w:ascii="Times New Roman" w:hAnsi="Times New Roman"/>
          <w:shd w:val="clear" w:color="auto" w:fill="FFFFFF"/>
        </w:rPr>
        <w:t>).</w:t>
      </w:r>
    </w:p>
    <w:p>
      <w:pPr>
        <w:pStyle w:val="Bezodstpw"/>
        <w:spacing w:line="276" w:lineRule="auto"/>
        <w:jc w:val="both"/>
        <w:rPr>
          <w:rFonts w:ascii="Times New Roman" w:hAnsi="Times New Roman"/>
          <w:shd w:val="clear" w:color="auto" w:fill="FFFFFF"/>
        </w:rPr>
      </w:pPr>
      <w:r>
        <w:rPr>
          <w:rFonts w:ascii="Times New Roman" w:hAnsi="Times New Roman"/>
          <w:b/>
          <w:shd w:val="clear" w:color="auto" w:fill="FFFFFF"/>
        </w:rPr>
        <w:t>2.</w:t>
      </w:r>
      <w:r>
        <w:rPr>
          <w:rFonts w:ascii="Times New Roman" w:hAnsi="Times New Roman"/>
          <w:shd w:val="clear" w:color="auto" w:fill="FFFFFF"/>
        </w:rPr>
        <w:t xml:space="preserve"> W zakresie nieuregulowanym umową stosuje się odpowiednio przepisy ustawy z dnia 23 kwietnia 1964 r. – Kodeks cywilny.</w:t>
      </w:r>
    </w:p>
    <w:p>
      <w:pPr>
        <w:pStyle w:val="Bezodstpw"/>
        <w:spacing w:line="276" w:lineRule="auto"/>
        <w:jc w:val="both"/>
        <w:rPr>
          <w:rFonts w:ascii="Times New Roman" w:hAnsi="Times New Roman"/>
          <w:shd w:val="clear" w:color="auto" w:fill="FFFFFF"/>
        </w:rPr>
      </w:pPr>
    </w:p>
    <w:p>
      <w:pPr>
        <w:pStyle w:val="Bezodstpw"/>
        <w:jc w:val="center"/>
        <w:rPr>
          <w:rFonts w:ascii="Times New Roman" w:hAnsi="Times New Roman"/>
          <w:b/>
          <w:shd w:val="clear" w:color="auto" w:fill="FFFFFF"/>
        </w:rPr>
      </w:pPr>
    </w:p>
    <w:p>
      <w:pPr>
        <w:pStyle w:val="Bezodstpw"/>
        <w:jc w:val="center"/>
        <w:rPr>
          <w:rFonts w:ascii="Times New Roman" w:hAnsi="Times New Roman"/>
          <w:b/>
          <w:shd w:val="clear" w:color="auto" w:fill="FFFFFF"/>
        </w:rPr>
      </w:pPr>
    </w:p>
    <w:p>
      <w:pPr>
        <w:pStyle w:val="Bezodstpw"/>
        <w:jc w:val="center"/>
        <w:rPr>
          <w:rFonts w:ascii="Times New Roman" w:hAnsi="Times New Roman"/>
          <w:b/>
          <w:shd w:val="clear" w:color="auto" w:fill="FFFFFF"/>
        </w:rPr>
      </w:pPr>
    </w:p>
    <w:p>
      <w:pPr>
        <w:pStyle w:val="Bezodstpw"/>
        <w:jc w:val="center"/>
        <w:rPr>
          <w:rFonts w:ascii="Times New Roman" w:hAnsi="Times New Roman"/>
          <w:b/>
          <w:shd w:val="clear" w:color="auto" w:fill="FFFFFF"/>
        </w:rPr>
      </w:pPr>
      <w:r>
        <w:rPr>
          <w:rFonts w:ascii="Times New Roman" w:hAnsi="Times New Roman"/>
          <w:b/>
          <w:shd w:val="clear" w:color="auto" w:fill="FFFFFF"/>
        </w:rPr>
        <w:t>§ 19.</w:t>
      </w:r>
    </w:p>
    <w:p>
      <w:pPr>
        <w:pStyle w:val="Bezodstpw"/>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Ewentualne spory powstałe w związku z zawarciem i wykonywaniem niniejszej umowy Strony będą starały się rozstrzygać polubownie. W przypadku braku porozumienia spór zostanie poddany pod rozstrzygnięcie właściwego ze względu na siedzibę Zleceniodawcy sądu powszechnego.</w:t>
      </w:r>
    </w:p>
    <w:p>
      <w:pPr>
        <w:pStyle w:val="Bezodstpw"/>
        <w:jc w:val="both"/>
        <w:rPr>
          <w:rFonts w:ascii="Times New Roman" w:hAnsi="Times New Roman"/>
          <w:b/>
          <w:shd w:val="clear" w:color="auto" w:fill="FFFFFF"/>
        </w:rPr>
      </w:pPr>
    </w:p>
    <w:p>
      <w:pPr>
        <w:pStyle w:val="Bezodstpw"/>
        <w:spacing w:line="276" w:lineRule="auto"/>
        <w:jc w:val="center"/>
        <w:rPr>
          <w:rFonts w:ascii="Times New Roman" w:hAnsi="Times New Roman"/>
          <w:b/>
          <w:shd w:val="clear" w:color="auto" w:fill="FFFFFF"/>
        </w:rPr>
      </w:pPr>
      <w:r>
        <w:rPr>
          <w:rFonts w:ascii="Times New Roman" w:hAnsi="Times New Roman"/>
          <w:b/>
          <w:shd w:val="clear" w:color="auto" w:fill="FFFFFF"/>
        </w:rPr>
        <w:t>§ 20.</w:t>
      </w:r>
    </w:p>
    <w:p>
      <w:pPr>
        <w:pStyle w:val="Bezodstpw"/>
        <w:spacing w:line="276" w:lineRule="auto"/>
        <w:jc w:val="center"/>
        <w:rPr>
          <w:rFonts w:ascii="Times New Roman" w:hAnsi="Times New Roman"/>
          <w:shd w:val="clear" w:color="auto" w:fill="FFFFFF"/>
        </w:rPr>
      </w:pPr>
    </w:p>
    <w:p>
      <w:pPr>
        <w:pStyle w:val="Bezodstpw"/>
        <w:spacing w:line="276" w:lineRule="auto"/>
        <w:jc w:val="both"/>
        <w:rPr>
          <w:rFonts w:ascii="Times New Roman" w:hAnsi="Times New Roman"/>
          <w:shd w:val="clear" w:color="auto" w:fill="FFFFFF"/>
        </w:rPr>
      </w:pPr>
      <w:r>
        <w:rPr>
          <w:rFonts w:ascii="Times New Roman" w:hAnsi="Times New Roman"/>
          <w:shd w:val="clear" w:color="auto" w:fill="FFFFFF"/>
        </w:rPr>
        <w:t>Umowa niniejsza została sporządzona w dwóch jednobrzmiących egzemplarzach, po jednym dla każdej ze Stron.</w:t>
      </w:r>
    </w:p>
    <w:p>
      <w:pPr>
        <w:pStyle w:val="Bezodstpw"/>
        <w:spacing w:line="276" w:lineRule="auto"/>
        <w:jc w:val="both"/>
        <w:rPr>
          <w:rFonts w:ascii="Times New Roman" w:hAnsi="Times New Roman"/>
          <w:shd w:val="clear" w:color="auto" w:fill="FFFFFF"/>
        </w:rPr>
      </w:pPr>
    </w:p>
    <w:p>
      <w:pPr>
        <w:spacing w:after="0"/>
        <w:jc w:val="both"/>
        <w:rPr>
          <w:rFonts w:ascii="Times New Roman" w:eastAsia="Times New Roman" w:hAnsi="Times New Roman"/>
          <w:shd w:val="clear" w:color="auto" w:fill="FFFFFF"/>
        </w:rPr>
      </w:pPr>
    </w:p>
    <w:p>
      <w:pPr>
        <w:spacing w:after="0" w:line="360" w:lineRule="auto"/>
        <w:ind w:left="360"/>
        <w:jc w:val="both"/>
        <w:rPr>
          <w:rFonts w:ascii="Times New Roman" w:eastAsia="Times New Roman" w:hAnsi="Times New Roman"/>
          <w:shd w:val="clear" w:color="auto" w:fill="FFFFFF"/>
        </w:rPr>
      </w:pPr>
      <w:r>
        <w:rPr>
          <w:rFonts w:ascii="Times New Roman" w:eastAsia="Times New Roman" w:hAnsi="Times New Roman"/>
          <w:shd w:val="clear" w:color="auto" w:fill="FFFFFF"/>
        </w:rPr>
        <w:t xml:space="preserve">        Zleceniobiorca:                                                                              Zleceniodawca:</w:t>
      </w:r>
    </w:p>
    <w:p>
      <w:pPr>
        <w:spacing w:after="0" w:line="360" w:lineRule="auto"/>
        <w:ind w:left="284"/>
        <w:rPr>
          <w:rFonts w:ascii="Times New Roman" w:eastAsia="Times New Roman" w:hAnsi="Times New Roman"/>
          <w:shd w:val="clear" w:color="auto" w:fill="FFFFFF"/>
        </w:rPr>
      </w:pPr>
    </w:p>
    <w:p>
      <w:pPr>
        <w:spacing w:after="0" w:line="360" w:lineRule="auto"/>
        <w:ind w:left="284"/>
      </w:pPr>
      <w:r>
        <w:rPr>
          <w:rFonts w:ascii="Times New Roman" w:eastAsia="Times New Roman" w:hAnsi="Times New Roman"/>
          <w:shd w:val="clear" w:color="auto" w:fill="FFFFFF"/>
        </w:rPr>
        <w:t xml:space="preserve"> ....................................................                                                 ..............................................</w:t>
      </w:r>
    </w:p>
    <w:sectPr>
      <w:headerReference w:type="default" r:id="rId9"/>
      <w:pgSz w:w="11906" w:h="16838"/>
      <w:pgMar w:top="1417" w:right="1417" w:bottom="1417" w:left="1417" w:header="708" w:footer="708" w:gutter="0"/>
      <w:cols w:space="708"/>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charset w:val="00"/>
    <w:family w:val="swiss"/>
    <w:pitch w:val="variable"/>
    <w:sig w:usb0="0000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Nagwek"/>
      <w:spacing w:after="0"/>
      <w:jc w:val="right"/>
      <w:rPr>
        <w:rFonts w:ascii="Times New Roman" w:hAnsi="Times New Roman"/>
        <w:sz w:val="20"/>
        <w:szCs w:val="20"/>
      </w:rPr>
    </w:pPr>
    <w:r>
      <w:rPr>
        <w:rFonts w:ascii="Times New Roman" w:hAnsi="Times New Roman"/>
        <w:sz w:val="20"/>
        <w:szCs w:val="20"/>
      </w:rPr>
      <w:t>Zał</w:t>
    </w:r>
    <w:r>
      <w:rPr>
        <w:rFonts w:ascii="Times New Roman" w:hAnsi="Times New Roman"/>
        <w:sz w:val="20"/>
        <w:szCs w:val="20"/>
        <w:lang w:val="pl-PL"/>
      </w:rPr>
      <w:t>ącznik</w:t>
    </w:r>
    <w:r>
      <w:rPr>
        <w:rFonts w:ascii="Times New Roman" w:hAnsi="Times New Roman"/>
        <w:sz w:val="20"/>
        <w:szCs w:val="20"/>
      </w:rPr>
      <w:t xml:space="preserve"> nr 3 do ogłoszenia </w:t>
    </w:r>
  </w:p>
  <w:p>
    <w:pPr>
      <w:pStyle w:val="Nagwek"/>
      <w:jc w:val="right"/>
      <w:rPr>
        <w:lang w:val="pl-PL"/>
      </w:rPr>
    </w:pPr>
    <w:r>
      <w:rPr>
        <w:rFonts w:ascii="Times New Roman" w:hAnsi="Times New Roman"/>
        <w:sz w:val="20"/>
        <w:szCs w:val="20"/>
      </w:rPr>
      <w:t>o konkursie 2/202</w:t>
    </w:r>
    <w:r>
      <w:rPr>
        <w:rFonts w:ascii="Times New Roman" w:hAnsi="Times New Roman"/>
        <w:sz w:val="20"/>
        <w:szCs w:val="20"/>
        <w:lang w:val="pl-PL"/>
      </w:rPr>
      <w:t>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56EAB8BA"/>
    <w:name w:val="WW8Num3"/>
    <w:lvl w:ilvl="0">
      <w:start w:val="1"/>
      <w:numFmt w:val="decimal"/>
      <w:lvlText w:val="%1."/>
      <w:lvlJc w:val="left"/>
      <w:pPr>
        <w:tabs>
          <w:tab w:val="num" w:pos="0"/>
        </w:tabs>
        <w:ind w:left="720" w:hanging="360"/>
      </w:pPr>
      <w:rPr>
        <w:rFonts w:ascii="Times New Roman" w:eastAsia="Times New Roman" w:hAnsi="Times New Roman" w:cs="Times New Roman"/>
        <w:b/>
      </w:rPr>
    </w:lvl>
  </w:abstractNum>
  <w:abstractNum w:abstractNumId="2" w15:restartNumberingAfterBreak="0">
    <w:nsid w:val="00000003"/>
    <w:multiLevelType w:val="singleLevel"/>
    <w:tmpl w:val="00000003"/>
    <w:name w:val="WW8Num4"/>
    <w:lvl w:ilvl="0">
      <w:start w:val="1"/>
      <w:numFmt w:val="decimal"/>
      <w:lvlText w:val="%1."/>
      <w:lvlJc w:val="left"/>
      <w:pPr>
        <w:tabs>
          <w:tab w:val="num" w:pos="1428"/>
        </w:tabs>
        <w:ind w:left="1428" w:hanging="360"/>
      </w:pPr>
      <w:rPr>
        <w:rFonts w:ascii="Times New Roman" w:eastAsia="Times New Roman" w:hAnsi="Times New Roman" w:cs="Times New Roman"/>
      </w:rPr>
    </w:lvl>
  </w:abstractNum>
  <w:abstractNum w:abstractNumId="3" w15:restartNumberingAfterBreak="0">
    <w:nsid w:val="00000004"/>
    <w:multiLevelType w:val="singleLevel"/>
    <w:tmpl w:val="675EEA16"/>
    <w:name w:val="WW8Num5"/>
    <w:lvl w:ilvl="0">
      <w:start w:val="1"/>
      <w:numFmt w:val="decimal"/>
      <w:lvlText w:val="%1."/>
      <w:lvlJc w:val="left"/>
      <w:pPr>
        <w:tabs>
          <w:tab w:val="num" w:pos="502"/>
        </w:tabs>
        <w:ind w:left="502" w:hanging="360"/>
      </w:pPr>
      <w:rPr>
        <w:rFonts w:ascii="Times New Roman" w:eastAsia="Times New Roman" w:hAnsi="Times New Roman" w:cs="Times New Roman"/>
        <w:b w:val="0"/>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00000005"/>
    <w:multiLevelType w:val="singleLevel"/>
    <w:tmpl w:val="00000005"/>
    <w:name w:val="WW8Num7"/>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5" w15:restartNumberingAfterBreak="0">
    <w:nsid w:val="00000006"/>
    <w:multiLevelType w:val="singleLevel"/>
    <w:tmpl w:val="00000006"/>
    <w:name w:val="WW8Num8"/>
    <w:lvl w:ilvl="0">
      <w:start w:val="1"/>
      <w:numFmt w:val="decimal"/>
      <w:lvlText w:val="%1."/>
      <w:lvlJc w:val="left"/>
      <w:pPr>
        <w:tabs>
          <w:tab w:val="num" w:pos="0"/>
        </w:tabs>
        <w:ind w:left="360" w:hanging="360"/>
      </w:pPr>
      <w:rPr>
        <w:rFonts w:ascii="Times New Roman" w:eastAsia="Times New Roman" w:hAnsi="Times New Roman" w:cs="Times New Roman"/>
      </w:rPr>
    </w:lvl>
  </w:abstractNum>
  <w:abstractNum w:abstractNumId="6" w15:restartNumberingAfterBreak="0">
    <w:nsid w:val="00000007"/>
    <w:multiLevelType w:val="singleLevel"/>
    <w:tmpl w:val="C96CF116"/>
    <w:name w:val="WW8Num10"/>
    <w:lvl w:ilvl="0">
      <w:start w:val="1"/>
      <w:numFmt w:val="decimal"/>
      <w:lvlText w:val="%1."/>
      <w:lvlJc w:val="left"/>
      <w:pPr>
        <w:tabs>
          <w:tab w:val="num" w:pos="0"/>
        </w:tabs>
        <w:ind w:left="720" w:hanging="360"/>
      </w:pPr>
      <w:rPr>
        <w:rFonts w:ascii="Times New Roman" w:eastAsia="Times New Roman" w:hAnsi="Times New Roman" w:cs="Times New Roman"/>
        <w:b w:val="0"/>
      </w:rPr>
    </w:lvl>
  </w:abstractNum>
  <w:abstractNum w:abstractNumId="7" w15:restartNumberingAfterBreak="0">
    <w:nsid w:val="00000008"/>
    <w:multiLevelType w:val="singleLevel"/>
    <w:tmpl w:val="00000008"/>
    <w:name w:val="WW8Num15"/>
    <w:lvl w:ilvl="0">
      <w:start w:val="1"/>
      <w:numFmt w:val="decimal"/>
      <w:lvlText w:val="%1."/>
      <w:lvlJc w:val="left"/>
      <w:pPr>
        <w:tabs>
          <w:tab w:val="num" w:pos="0"/>
        </w:tabs>
        <w:ind w:left="720" w:hanging="360"/>
      </w:pPr>
      <w:rPr>
        <w:rFonts w:ascii="Times New Roman" w:eastAsia="Times New Roman" w:hAnsi="Times New Roman" w:cs="Times New Roman"/>
      </w:rPr>
    </w:lvl>
  </w:abstractNum>
  <w:abstractNum w:abstractNumId="8" w15:restartNumberingAfterBreak="0">
    <w:nsid w:val="00000009"/>
    <w:multiLevelType w:val="singleLevel"/>
    <w:tmpl w:val="EFECF77C"/>
    <w:name w:val="WW8Num19"/>
    <w:lvl w:ilvl="0">
      <w:start w:val="1"/>
      <w:numFmt w:val="decimal"/>
      <w:lvlText w:val="%1."/>
      <w:lvlJc w:val="left"/>
      <w:pPr>
        <w:tabs>
          <w:tab w:val="num" w:pos="360"/>
        </w:tabs>
        <w:ind w:left="360" w:hanging="360"/>
      </w:pPr>
      <w:rPr>
        <w:rFonts w:ascii="Times New Roman" w:eastAsia="Times New Roman" w:hAnsi="Times New Roman" w:cs="Times New Roman"/>
        <w:b w:val="0"/>
      </w:rPr>
    </w:lvl>
  </w:abstractNum>
  <w:abstractNum w:abstractNumId="9" w15:restartNumberingAfterBreak="0">
    <w:nsid w:val="0000000A"/>
    <w:multiLevelType w:val="multilevel"/>
    <w:tmpl w:val="0000000A"/>
    <w:name w:val="WWNum38"/>
    <w:lvl w:ilvl="0">
      <w:start w:val="1"/>
      <w:numFmt w:val="decimal"/>
      <w:lvlText w:val="%1)"/>
      <w:lvlJc w:val="left"/>
      <w:pPr>
        <w:tabs>
          <w:tab w:val="num" w:pos="0"/>
        </w:tabs>
        <w:ind w:left="783" w:hanging="360"/>
      </w:pPr>
      <w:rPr>
        <w:b w:val="0"/>
      </w:rPr>
    </w:lvl>
    <w:lvl w:ilvl="1">
      <w:start w:val="1"/>
      <w:numFmt w:val="lowerLetter"/>
      <w:lvlText w:val="%2."/>
      <w:lvlJc w:val="left"/>
      <w:pPr>
        <w:tabs>
          <w:tab w:val="num" w:pos="0"/>
        </w:tabs>
        <w:ind w:left="1503" w:hanging="360"/>
      </w:pPr>
    </w:lvl>
    <w:lvl w:ilvl="2">
      <w:start w:val="1"/>
      <w:numFmt w:val="lowerRoman"/>
      <w:lvlText w:val="%2.%3."/>
      <w:lvlJc w:val="right"/>
      <w:pPr>
        <w:tabs>
          <w:tab w:val="num" w:pos="0"/>
        </w:tabs>
        <w:ind w:left="2223" w:hanging="180"/>
      </w:pPr>
    </w:lvl>
    <w:lvl w:ilvl="3">
      <w:start w:val="1"/>
      <w:numFmt w:val="decimal"/>
      <w:lvlText w:val="%2.%3.%4."/>
      <w:lvlJc w:val="left"/>
      <w:pPr>
        <w:tabs>
          <w:tab w:val="num" w:pos="0"/>
        </w:tabs>
        <w:ind w:left="2943" w:hanging="360"/>
      </w:pPr>
    </w:lvl>
    <w:lvl w:ilvl="4">
      <w:start w:val="1"/>
      <w:numFmt w:val="lowerLetter"/>
      <w:lvlText w:val="%2.%3.%4.%5."/>
      <w:lvlJc w:val="left"/>
      <w:pPr>
        <w:tabs>
          <w:tab w:val="num" w:pos="0"/>
        </w:tabs>
        <w:ind w:left="3663" w:hanging="360"/>
      </w:pPr>
    </w:lvl>
    <w:lvl w:ilvl="5">
      <w:start w:val="1"/>
      <w:numFmt w:val="lowerRoman"/>
      <w:lvlText w:val="%2.%3.%4.%5.%6."/>
      <w:lvlJc w:val="right"/>
      <w:pPr>
        <w:tabs>
          <w:tab w:val="num" w:pos="0"/>
        </w:tabs>
        <w:ind w:left="4383" w:hanging="180"/>
      </w:pPr>
    </w:lvl>
    <w:lvl w:ilvl="6">
      <w:start w:val="1"/>
      <w:numFmt w:val="decimal"/>
      <w:lvlText w:val="%2.%3.%4.%5.%6.%7."/>
      <w:lvlJc w:val="left"/>
      <w:pPr>
        <w:tabs>
          <w:tab w:val="num" w:pos="0"/>
        </w:tabs>
        <w:ind w:left="5103" w:hanging="360"/>
      </w:pPr>
    </w:lvl>
    <w:lvl w:ilvl="7">
      <w:start w:val="1"/>
      <w:numFmt w:val="lowerLetter"/>
      <w:lvlText w:val="%2.%3.%4.%5.%6.%7.%8."/>
      <w:lvlJc w:val="left"/>
      <w:pPr>
        <w:tabs>
          <w:tab w:val="num" w:pos="0"/>
        </w:tabs>
        <w:ind w:left="5823" w:hanging="360"/>
      </w:pPr>
    </w:lvl>
    <w:lvl w:ilvl="8">
      <w:start w:val="1"/>
      <w:numFmt w:val="lowerRoman"/>
      <w:lvlText w:val="%2.%3.%4.%5.%6.%7.%8.%9."/>
      <w:lvlJc w:val="right"/>
      <w:pPr>
        <w:tabs>
          <w:tab w:val="num" w:pos="0"/>
        </w:tabs>
        <w:ind w:left="6543" w:hanging="180"/>
      </w:pPr>
    </w:lvl>
  </w:abstractNum>
  <w:abstractNum w:abstractNumId="10" w15:restartNumberingAfterBreak="0">
    <w:nsid w:val="0000000B"/>
    <w:multiLevelType w:val="multilevel"/>
    <w:tmpl w:val="0000000B"/>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15:restartNumberingAfterBreak="0">
    <w:nsid w:val="0000000C"/>
    <w:multiLevelType w:val="multilevel"/>
    <w:tmpl w:val="0000000C"/>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0B7E1A2C"/>
    <w:multiLevelType w:val="hybridMultilevel"/>
    <w:tmpl w:val="256E4FF4"/>
    <w:lvl w:ilvl="0" w:tplc="A56A5B0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E93410C"/>
    <w:multiLevelType w:val="hybridMultilevel"/>
    <w:tmpl w:val="2F727B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0A24021"/>
    <w:multiLevelType w:val="hybridMultilevel"/>
    <w:tmpl w:val="C526B7BA"/>
    <w:lvl w:ilvl="0" w:tplc="0415000F">
      <w:start w:val="1"/>
      <w:numFmt w:val="decimal"/>
      <w:lvlText w:val="%1."/>
      <w:lvlJc w:val="left"/>
      <w:pPr>
        <w:ind w:left="1428" w:hanging="360"/>
      </w:pPr>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15" w15:restartNumberingAfterBreak="0">
    <w:nsid w:val="24214B4B"/>
    <w:multiLevelType w:val="hybridMultilevel"/>
    <w:tmpl w:val="DEDE8964"/>
    <w:lvl w:ilvl="0" w:tplc="38BE439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7C0AA7"/>
    <w:multiLevelType w:val="hybridMultilevel"/>
    <w:tmpl w:val="1A581B56"/>
    <w:lvl w:ilvl="0" w:tplc="1FB00CAE">
      <w:start w:val="3"/>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157104E"/>
    <w:multiLevelType w:val="multilevel"/>
    <w:tmpl w:val="4490C2F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Symbol" w:hAnsi="Symbol" w:hint="default"/>
        <w:sz w:val="20"/>
      </w:rPr>
    </w:lvl>
    <w:lvl w:ilvl="3">
      <w:start w:val="1"/>
      <w:numFmt w:val="bullet"/>
      <w:lvlText w:val=""/>
      <w:lvlJc w:val="left"/>
      <w:pPr>
        <w:tabs>
          <w:tab w:val="num" w:pos="2520"/>
        </w:tabs>
        <w:ind w:left="2520" w:hanging="360"/>
      </w:pPr>
      <w:rPr>
        <w:rFonts w:ascii="Symbol" w:hAnsi="Symbol" w:hint="default"/>
        <w:sz w:val="20"/>
      </w:rPr>
    </w:lvl>
    <w:lvl w:ilvl="4">
      <w:start w:val="1"/>
      <w:numFmt w:val="bullet"/>
      <w:lvlText w:val=""/>
      <w:lvlJc w:val="left"/>
      <w:pPr>
        <w:tabs>
          <w:tab w:val="num" w:pos="3240"/>
        </w:tabs>
        <w:ind w:left="3240" w:hanging="360"/>
      </w:pPr>
      <w:rPr>
        <w:rFonts w:ascii="Symbol" w:hAnsi="Symbol" w:hint="default"/>
        <w:sz w:val="20"/>
      </w:rPr>
    </w:lvl>
    <w:lvl w:ilvl="5">
      <w:start w:val="1"/>
      <w:numFmt w:val="bullet"/>
      <w:lvlText w:val=""/>
      <w:lvlJc w:val="left"/>
      <w:pPr>
        <w:tabs>
          <w:tab w:val="num" w:pos="3960"/>
        </w:tabs>
        <w:ind w:left="3960" w:hanging="360"/>
      </w:pPr>
      <w:rPr>
        <w:rFonts w:ascii="Symbol" w:hAnsi="Symbol" w:hint="default"/>
        <w:sz w:val="20"/>
      </w:rPr>
    </w:lvl>
    <w:lvl w:ilvl="6">
      <w:start w:val="1"/>
      <w:numFmt w:val="bullet"/>
      <w:lvlText w:val=""/>
      <w:lvlJc w:val="left"/>
      <w:pPr>
        <w:tabs>
          <w:tab w:val="num" w:pos="4680"/>
        </w:tabs>
        <w:ind w:left="4680" w:hanging="360"/>
      </w:pPr>
      <w:rPr>
        <w:rFonts w:ascii="Symbol" w:hAnsi="Symbol" w:hint="default"/>
        <w:sz w:val="20"/>
      </w:rPr>
    </w:lvl>
    <w:lvl w:ilvl="7">
      <w:start w:val="1"/>
      <w:numFmt w:val="bullet"/>
      <w:lvlText w:val=""/>
      <w:lvlJc w:val="left"/>
      <w:pPr>
        <w:tabs>
          <w:tab w:val="num" w:pos="5400"/>
        </w:tabs>
        <w:ind w:left="5400" w:hanging="360"/>
      </w:pPr>
      <w:rPr>
        <w:rFonts w:ascii="Symbol" w:hAnsi="Symbol" w:hint="default"/>
        <w:sz w:val="20"/>
      </w:rPr>
    </w:lvl>
    <w:lvl w:ilvl="8">
      <w:start w:val="1"/>
      <w:numFmt w:val="bullet"/>
      <w:lvlText w:val=""/>
      <w:lvlJc w:val="left"/>
      <w:pPr>
        <w:tabs>
          <w:tab w:val="num" w:pos="6120"/>
        </w:tabs>
        <w:ind w:left="6120" w:hanging="360"/>
      </w:pPr>
      <w:rPr>
        <w:rFonts w:ascii="Symbol" w:hAnsi="Symbol" w:hint="default"/>
        <w:sz w:val="20"/>
      </w:rPr>
    </w:lvl>
  </w:abstractNum>
  <w:abstractNum w:abstractNumId="18" w15:restartNumberingAfterBreak="0">
    <w:nsid w:val="330D379F"/>
    <w:multiLevelType w:val="hybridMultilevel"/>
    <w:tmpl w:val="8F4CD6D4"/>
    <w:lvl w:ilvl="0" w:tplc="0B503B76">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54425CD"/>
    <w:multiLevelType w:val="hybridMultilevel"/>
    <w:tmpl w:val="56080140"/>
    <w:lvl w:ilvl="0" w:tplc="70E8E80A">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BDA55A6"/>
    <w:multiLevelType w:val="hybridMultilevel"/>
    <w:tmpl w:val="9CE0B6EC"/>
    <w:lvl w:ilvl="0" w:tplc="1DD2657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E824D67"/>
    <w:multiLevelType w:val="hybridMultilevel"/>
    <w:tmpl w:val="F318927C"/>
    <w:lvl w:ilvl="0" w:tplc="36CEFC80">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6022C6F"/>
    <w:multiLevelType w:val="hybridMultilevel"/>
    <w:tmpl w:val="E162F07C"/>
    <w:lvl w:ilvl="0" w:tplc="04150011">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4"/>
  </w:num>
  <w:num w:numId="14">
    <w:abstractNumId w:val="15"/>
  </w:num>
  <w:num w:numId="15">
    <w:abstractNumId w:val="18"/>
  </w:num>
  <w:num w:numId="16">
    <w:abstractNumId w:val="21"/>
  </w:num>
  <w:num w:numId="17">
    <w:abstractNumId w:val="19"/>
  </w:num>
  <w:num w:numId="18">
    <w:abstractNumId w:val="16"/>
  </w:num>
  <w:num w:numId="19">
    <w:abstractNumId w:val="12"/>
  </w:num>
  <w:num w:numId="20">
    <w:abstractNumId w:val="13"/>
  </w:num>
  <w:num w:numId="21">
    <w:abstractNumId w:val="22"/>
  </w:num>
  <w:num w:numId="22">
    <w:abstractNumId w:val="17"/>
  </w:num>
  <w:num w:numId="23">
    <w:abstractNumId w:val="20"/>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5:docId w15:val="{1D3A49CE-534B-D04D-B4C6-AFA6B02381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spacing w:after="200" w:line="276" w:lineRule="auto"/>
    </w:pPr>
    <w:rPr>
      <w:rFonts w:ascii="Calibri" w:eastAsia="Calibri" w:hAnsi="Calibri"/>
      <w:sz w:val="22"/>
      <w:szCs w:val="22"/>
      <w:lang w:eastAsia="ar-SA"/>
    </w:rPr>
  </w:style>
  <w:style w:type="paragraph" w:styleId="Nagwek4">
    <w:name w:val="heading 4"/>
    <w:basedOn w:val="Normalny"/>
    <w:next w:val="Tekstpodstawowy"/>
    <w:qFormat/>
    <w:pPr>
      <w:keepNext/>
      <w:tabs>
        <w:tab w:val="num" w:pos="864"/>
      </w:tabs>
      <w:spacing w:before="240" w:after="60"/>
      <w:ind w:left="864" w:hanging="864"/>
      <w:outlineLvl w:val="3"/>
    </w:pPr>
    <w:rPr>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hint="default"/>
      <w:color w:val="auto"/>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eastAsia="Times New Roman" w:hAnsi="Times New Roman" w:cs="Times New Roman"/>
    </w:rPr>
  </w:style>
  <w:style w:type="character" w:customStyle="1" w:styleId="WW8Num4z1">
    <w:name w:val="WW8Num4z1"/>
    <w:rPr>
      <w:rFonts w:ascii="Wingdings" w:hAnsi="Wingdings" w:cs="Wingdings" w:hint="default"/>
    </w:rPr>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eastAsia="Times New Roman" w:hAnsi="Times New Roman" w:cs="Times New Roman"/>
      <w:caps w:val="0"/>
      <w:smallCaps w:val="0"/>
      <w:strike w:val="0"/>
      <w:dstrike w:val="0"/>
      <w:vanish w:val="0"/>
      <w:color w:val="000000"/>
      <w:position w:val="0"/>
      <w:sz w:val="24"/>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5z1">
    <w:name w:val="WW8Num5z1"/>
    <w:rPr>
      <w:rFonts w:hint="default"/>
    </w:rPr>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ascii="Times New Roman" w:eastAsia="Times New Roman" w:hAnsi="Times New Roman" w:cs="Times New Roman"/>
      <w:b w:val="0"/>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ascii="Times New Roman" w:eastAsia="Times New Roman" w:hAnsi="Times New Roman" w:cs="Times New Roman"/>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eastAsia="Times New Roman" w:hAnsi="Times New Roman" w:cs="Times New Roman"/>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sz w:val="16"/>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eastAsia="Times New Roman" w:hAnsi="Times New Roman" w:cs="Times New Roman"/>
    </w:rPr>
  </w:style>
  <w:style w:type="character" w:customStyle="1" w:styleId="WW8Num19z1">
    <w:name w:val="WW8Num19z1"/>
    <w:rPr>
      <w:rFonts w:hint="default"/>
    </w:rPr>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Domylnaczcionkaakapitu1">
    <w:name w:val="Domyślna czcionka akapitu1"/>
  </w:style>
  <w:style w:type="character" w:styleId="Hipercze">
    <w:name w:val="Hyperlink"/>
    <w:rPr>
      <w:color w:val="0000FF"/>
      <w:u w:val="single"/>
    </w:rPr>
  </w:style>
  <w:style w:type="character" w:customStyle="1" w:styleId="TekstprzypisukocowegoZnak">
    <w:name w:val="Tekst przypisu końcowego Znak"/>
  </w:style>
  <w:style w:type="character" w:customStyle="1" w:styleId="Znakiprzypiswkocowych">
    <w:name w:val="Znaki przypisów końcowych"/>
    <w:rPr>
      <w:vertAlign w:val="superscript"/>
    </w:rPr>
  </w:style>
  <w:style w:type="character" w:customStyle="1" w:styleId="TekstdymkaZnak">
    <w:name w:val="Tekst dymka Znak"/>
    <w:rPr>
      <w:rFonts w:ascii="Tahoma" w:hAnsi="Tahoma" w:cs="Tahoma"/>
      <w:sz w:val="16"/>
      <w:szCs w:val="16"/>
    </w:rPr>
  </w:style>
  <w:style w:type="character" w:customStyle="1" w:styleId="NagwekZnak">
    <w:name w:val="Nagłówek Znak"/>
    <w:rPr>
      <w:sz w:val="22"/>
      <w:szCs w:val="22"/>
    </w:rPr>
  </w:style>
  <w:style w:type="character" w:customStyle="1" w:styleId="StopkaZnak">
    <w:name w:val="Stopka Znak"/>
    <w:rPr>
      <w:sz w:val="22"/>
      <w:szCs w:val="22"/>
    </w:rPr>
  </w:style>
  <w:style w:type="character" w:customStyle="1" w:styleId="ListLabel9">
    <w:name w:val="ListLabel 9"/>
    <w:rPr>
      <w:b w:val="0"/>
    </w:rPr>
  </w:style>
  <w:style w:type="character" w:customStyle="1" w:styleId="Odwoanieprzypisudolnego1">
    <w:name w:val="Odwołanie przypisu dolnego1"/>
    <w:rPr>
      <w:vertAlign w:val="superscript"/>
    </w:rPr>
  </w:style>
  <w:style w:type="character" w:customStyle="1" w:styleId="Znakiprzypiswdolnych">
    <w:name w:val="Znaki przypisów dolnych"/>
  </w:style>
  <w:style w:type="character" w:styleId="Odwoanieprzypisudolnego">
    <w:name w:val="footnote reference"/>
    <w:rPr>
      <w:vertAlign w:val="superscript"/>
    </w:rPr>
  </w:style>
  <w:style w:type="character" w:customStyle="1" w:styleId="ListLabel1">
    <w:name w:val="ListLabel 1"/>
    <w:rPr>
      <w:rFonts w:cs="Times New Roman"/>
    </w:rPr>
  </w:style>
  <w:style w:type="character" w:customStyle="1" w:styleId="Znakinumeracji">
    <w:name w:val="Znaki numeracji"/>
  </w:style>
  <w:style w:type="paragraph" w:customStyle="1" w:styleId="Nagwek1">
    <w:name w:val="Nagłówek1"/>
    <w:basedOn w:val="Normalny"/>
    <w:next w:val="Tekstpodstawowy"/>
    <w:pPr>
      <w:keepNext/>
      <w:spacing w:before="240" w:after="120"/>
    </w:pPr>
    <w:rPr>
      <w:rFonts w:ascii="Arial" w:eastAsia="Microsoft YaHei" w:hAnsi="Arial" w:cs="Lucida Sans"/>
      <w:sz w:val="28"/>
      <w:szCs w:val="28"/>
    </w:rPr>
  </w:style>
  <w:style w:type="paragraph" w:styleId="Tekstpodstawowy">
    <w:name w:val="Body Text"/>
    <w:basedOn w:val="Normalny"/>
    <w:pPr>
      <w:spacing w:after="120"/>
    </w:pPr>
  </w:style>
  <w:style w:type="paragraph" w:styleId="Lista">
    <w:name w:val="List"/>
    <w:basedOn w:val="Tekstpodstawowy"/>
    <w:rPr>
      <w:rFonts w:cs="Lucida Sans"/>
    </w:rPr>
  </w:style>
  <w:style w:type="paragraph" w:customStyle="1" w:styleId="Podpis1">
    <w:name w:val="Podpis1"/>
    <w:basedOn w:val="Normalny"/>
    <w:pPr>
      <w:suppressLineNumbers/>
      <w:spacing w:before="120" w:after="120"/>
    </w:pPr>
    <w:rPr>
      <w:rFonts w:cs="Lucida Sans"/>
      <w:i/>
      <w:iCs/>
      <w:sz w:val="24"/>
      <w:szCs w:val="24"/>
    </w:rPr>
  </w:style>
  <w:style w:type="paragraph" w:customStyle="1" w:styleId="Indeks">
    <w:name w:val="Indeks"/>
    <w:basedOn w:val="Normalny"/>
    <w:pPr>
      <w:suppressLineNumbers/>
    </w:pPr>
    <w:rPr>
      <w:rFonts w:cs="Lucida Sans"/>
    </w:rPr>
  </w:style>
  <w:style w:type="paragraph" w:styleId="Tekstprzypisukocowego">
    <w:name w:val="endnote text"/>
    <w:basedOn w:val="Normalny"/>
    <w:rPr>
      <w:sz w:val="20"/>
      <w:szCs w:val="20"/>
      <w:lang w:val="x-none"/>
    </w:rPr>
  </w:style>
  <w:style w:type="paragraph" w:styleId="Tekstdymka">
    <w:name w:val="Balloon Text"/>
    <w:basedOn w:val="Normalny"/>
    <w:pPr>
      <w:spacing w:after="0" w:line="240" w:lineRule="auto"/>
    </w:pPr>
    <w:rPr>
      <w:rFonts w:ascii="Tahoma" w:hAnsi="Tahoma" w:cs="Tahoma"/>
      <w:sz w:val="16"/>
      <w:szCs w:val="16"/>
      <w:lang w:val="x-none"/>
    </w:rPr>
  </w:style>
  <w:style w:type="paragraph" w:styleId="Nagwek">
    <w:name w:val="header"/>
    <w:basedOn w:val="Normalny"/>
    <w:pPr>
      <w:tabs>
        <w:tab w:val="center" w:pos="4536"/>
        <w:tab w:val="right" w:pos="9072"/>
      </w:tabs>
    </w:pPr>
    <w:rPr>
      <w:lang w:val="x-none"/>
    </w:rPr>
  </w:style>
  <w:style w:type="paragraph" w:styleId="Stopka">
    <w:name w:val="footer"/>
    <w:basedOn w:val="Normalny"/>
    <w:pPr>
      <w:tabs>
        <w:tab w:val="center" w:pos="4536"/>
        <w:tab w:val="right" w:pos="9072"/>
      </w:tabs>
    </w:pPr>
    <w:rPr>
      <w:lang w:val="x-none"/>
    </w:rPr>
  </w:style>
  <w:style w:type="paragraph" w:styleId="Tekstprzypisudolnego">
    <w:name w:val="footnote text"/>
    <w:basedOn w:val="Normalny"/>
    <w:pPr>
      <w:suppressLineNumbers/>
      <w:ind w:left="283" w:hanging="283"/>
    </w:pPr>
    <w:rPr>
      <w:sz w:val="20"/>
      <w:szCs w:val="20"/>
    </w:rPr>
  </w:style>
  <w:style w:type="paragraph" w:customStyle="1" w:styleId="Tekstprzypisudolnego1">
    <w:name w:val="Tekst przypisu dolnego1"/>
    <w:basedOn w:val="Normalny"/>
    <w:rPr>
      <w:sz w:val="20"/>
      <w:szCs w:val="20"/>
    </w:rPr>
  </w:style>
  <w:style w:type="paragraph" w:customStyle="1" w:styleId="Tekstpodstawowy21">
    <w:name w:val="Tekst podstawowy 21"/>
    <w:basedOn w:val="Normalny"/>
    <w:pPr>
      <w:jc w:val="both"/>
    </w:pPr>
    <w:rPr>
      <w:rFonts w:ascii="Courier New" w:hAnsi="Courier New"/>
    </w:rPr>
  </w:style>
  <w:style w:type="paragraph" w:styleId="Bezodstpw">
    <w:name w:val="No Spacing"/>
    <w:uiPriority w:val="1"/>
    <w:qFormat/>
    <w:pPr>
      <w:suppressAutoHyphens/>
    </w:pPr>
    <w:rPr>
      <w:rFonts w:ascii="Calibri" w:eastAsia="Calibri" w:hAnsi="Calibri"/>
      <w:sz w:val="22"/>
      <w:szCs w:val="22"/>
      <w:lang w:eastAsia="ar-SA"/>
    </w:rPr>
  </w:style>
  <w:style w:type="paragraph" w:styleId="Akapitzlist">
    <w:name w:val="List Paragraph"/>
    <w:basedOn w:val="Normalny"/>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9B8C1E-EF8C-43CE-9430-E1E26101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7</Pages>
  <Words>2414</Words>
  <Characters>14490</Characters>
  <Application>Microsoft Office Word</Application>
  <DocSecurity>0</DocSecurity>
  <Lines>120</Lines>
  <Paragraphs>33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16871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bok1</dc:creator>
  <cp:keywords/>
  <cp:lastModifiedBy>Dorota Maćkowiak</cp:lastModifiedBy>
  <cp:revision>15</cp:revision>
  <cp:lastPrinted>2023-02-03T10:57:00Z</cp:lastPrinted>
  <dcterms:created xsi:type="dcterms:W3CDTF">2019-02-02T07:17:00Z</dcterms:created>
  <dcterms:modified xsi:type="dcterms:W3CDTF">2024-01-31T12:03:00Z</dcterms:modified>
</cp:coreProperties>
</file>